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295950F1" w14:textId="77777777" w:rsidR="00A061F2" w:rsidRDefault="00C80A3D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716DCE" wp14:editId="7A8E690D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889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AB193A" w14:textId="77777777"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4461032B" wp14:editId="58C374B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84F7FAB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 wp14:anchorId="5D627AFB" wp14:editId="2614E6D9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A061F2" w14:paraId="54A31CD3" w14:textId="77777777" w:rsidTr="00DC288E">
            <w:trPr>
              <w:trHeight w:val="360"/>
            </w:trPr>
            <w:tc>
              <w:tcPr>
                <w:tcW w:w="9576" w:type="dxa"/>
              </w:tcPr>
              <w:p w14:paraId="6282F2A2" w14:textId="77777777"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14:paraId="10959AAE" w14:textId="77777777" w:rsidR="00A061F2" w:rsidRDefault="00C80A3D" w:rsidP="00A061F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E8C962" wp14:editId="1F827112">
                    <wp:simplePos x="0" y="0"/>
                    <wp:positionH relativeFrom="column">
                      <wp:posOffset>-370205</wp:posOffset>
                    </wp:positionH>
                    <wp:positionV relativeFrom="paragraph">
                      <wp:posOffset>1210310</wp:posOffset>
                    </wp:positionV>
                    <wp:extent cx="6537325" cy="3466465"/>
                    <wp:effectExtent l="0" t="0" r="0" b="63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325" cy="3466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130839" w14:textId="77777777"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CARRERA: 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Tecnicatura</w:t>
                                </w:r>
                                <w:r w:rsidR="00C14CE5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Superior en Desarrollo de Soft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ware</w:t>
                                </w:r>
                              </w:p>
                              <w:p w14:paraId="0F2F553E" w14:textId="77777777" w:rsidR="007F1A2A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UNIDAD CURRICULAR: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Inglés Técnico I</w:t>
                                </w:r>
                                <w:r w:rsidR="006D6A85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</w:t>
                                </w:r>
                              </w:p>
                              <w:p w14:paraId="25E5D988" w14:textId="77777777" w:rsidR="00A061F2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PROFESORA</w:t>
                                </w:r>
                                <w:r w:rsidR="00A061F2"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Lic. Gabriela Noemí </w:t>
                                </w:r>
                                <w:proofErr w:type="spellStart"/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Duaigües</w:t>
                                </w:r>
                                <w:proofErr w:type="spellEnd"/>
                              </w:p>
                              <w:p w14:paraId="7DD6FE1C" w14:textId="54FA2021" w:rsidR="00A061F2" w:rsidRPr="00825D2A" w:rsidRDefault="00825D2A" w:rsidP="00825D2A">
                                <w:pPr>
                                  <w:pStyle w:val="NormalWeb"/>
                                  <w:jc w:val="center"/>
                                  <w:rPr>
                                    <w:rFonts w:ascii="Sanvito Pro Light" w:hAnsi="Sanvito Pro Light"/>
                                    <w:color w:val="000000"/>
                                    <w:sz w:val="96"/>
                                    <w:szCs w:val="96"/>
                                  </w:rPr>
                                </w:pPr>
                                <w:r w:rsidRPr="00825D2A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96"/>
                                    <w:szCs w:val="96"/>
                                  </w:rPr>
                                  <w:t>Programa de exámenes año 201</w:t>
                                </w:r>
                                <w:r w:rsidR="007C3A52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96"/>
                                    <w:szCs w:val="96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</w:p>
                              <w:p w14:paraId="3BDF71DB" w14:textId="77777777" w:rsidR="00A061F2" w:rsidRDefault="00A061F2" w:rsidP="00A061F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E8C9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margin-left:-29.15pt;margin-top:95.3pt;width:514.7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" stroked="f">
                    <v:textbox>
                      <w:txbxContent>
                        <w:p w14:paraId="62130839" w14:textId="77777777"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CARRERA: 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Tecnicatura</w:t>
                          </w:r>
                          <w:r w:rsidR="00C14CE5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 Superior en Desarrollo de Soft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ware</w:t>
                          </w:r>
                        </w:p>
                        <w:p w14:paraId="0F2F553E" w14:textId="77777777" w:rsidR="007F1A2A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UNIDAD CURRICULAR: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Inglés Técnico I</w:t>
                          </w:r>
                          <w:r w:rsidR="006D6A85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</w:t>
                          </w:r>
                        </w:p>
                        <w:p w14:paraId="25E5D988" w14:textId="77777777" w:rsidR="00A061F2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PROFESORA</w:t>
                          </w:r>
                          <w:r w:rsidR="00A061F2"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:</w:t>
                          </w: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Lic. Gabriela Noemí </w:t>
                          </w:r>
                          <w:proofErr w:type="spellStart"/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Duaigües</w:t>
                          </w:r>
                          <w:proofErr w:type="spellEnd"/>
                        </w:p>
                        <w:p w14:paraId="7DD6FE1C" w14:textId="54FA2021" w:rsidR="00A061F2" w:rsidRPr="00825D2A" w:rsidRDefault="00825D2A" w:rsidP="00825D2A">
                          <w:pPr>
                            <w:pStyle w:val="NormalWeb"/>
                            <w:jc w:val="center"/>
                            <w:rPr>
                              <w:rFonts w:ascii="Sanvito Pro Light" w:hAnsi="Sanvito Pro Light"/>
                              <w:color w:val="000000"/>
                              <w:sz w:val="96"/>
                              <w:szCs w:val="96"/>
                            </w:rPr>
                          </w:pPr>
                          <w:r w:rsidRPr="00825D2A">
                            <w:rPr>
                              <w:rFonts w:ascii="Sanvito Pro Light" w:hAnsi="Sanvito Pro Light"/>
                              <w:b/>
                              <w:color w:val="000000"/>
                              <w:sz w:val="96"/>
                              <w:szCs w:val="96"/>
                            </w:rPr>
                            <w:t>Programa de exámenes año 201</w:t>
                          </w:r>
                          <w:r w:rsidR="007C3A52">
                            <w:rPr>
                              <w:rFonts w:ascii="Sanvito Pro Light" w:hAnsi="Sanvito Pro Light"/>
                              <w:b/>
                              <w:color w:val="000000"/>
                              <w:sz w:val="96"/>
                              <w:szCs w:val="96"/>
                            </w:rPr>
                            <w:t>9</w:t>
                          </w:r>
                          <w:bookmarkStart w:id="1" w:name="_GoBack"/>
                          <w:bookmarkEnd w:id="1"/>
                        </w:p>
                        <w:p w14:paraId="3BDF71DB" w14:textId="77777777" w:rsidR="00A061F2" w:rsidRDefault="00A061F2" w:rsidP="00A061F2"/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565BB863" w14:textId="77777777" w:rsidR="00A061F2" w:rsidRDefault="00A061F2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14:paraId="17BD8A21" w14:textId="77777777" w:rsidR="00A061F2" w:rsidRPr="00C80A3D" w:rsidRDefault="00A061F2" w:rsidP="00A061F2">
      <w:pPr>
        <w:jc w:val="both"/>
        <w:rPr>
          <w:rFonts w:cstheme="minorHAnsi"/>
        </w:rPr>
      </w:pPr>
    </w:p>
    <w:p w14:paraId="5D68D77F" w14:textId="77777777" w:rsidR="00A061F2" w:rsidRPr="00B9182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B91826">
        <w:rPr>
          <w:rFonts w:cstheme="minorHAnsi"/>
          <w:b/>
          <w:color w:val="000000" w:themeColor="text1"/>
          <w:sz w:val="28"/>
          <w:szCs w:val="28"/>
          <w:lang w:val="en-GB"/>
        </w:rPr>
        <w:t>CONTENIDOS:</w:t>
      </w:r>
    </w:p>
    <w:p w14:paraId="1A20163B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US"/>
        </w:rPr>
      </w:pPr>
      <w:proofErr w:type="spellStart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>Módulo</w:t>
      </w:r>
      <w:proofErr w:type="spellEnd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 xml:space="preserve"> 5: Faces of the Internet</w:t>
      </w:r>
    </w:p>
    <w:p w14:paraId="5C0188E8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16: The Internet</w:t>
      </w:r>
    </w:p>
    <w:p w14:paraId="41EE2451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17: The Web</w:t>
      </w:r>
    </w:p>
    <w:p w14:paraId="67F410D0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18: Chat and Conferencing</w:t>
      </w:r>
    </w:p>
    <w:p w14:paraId="1935F027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19: Internet Security</w:t>
      </w:r>
    </w:p>
    <w:p w14:paraId="454AD3EC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US"/>
        </w:rPr>
      </w:pPr>
      <w:proofErr w:type="spellStart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>Módulo</w:t>
      </w:r>
      <w:proofErr w:type="spellEnd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 xml:space="preserve"> 6: Creative Software</w:t>
      </w:r>
    </w:p>
    <w:p w14:paraId="62B0D0B6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20: Graphics and Design</w:t>
      </w:r>
    </w:p>
    <w:p w14:paraId="3443B700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21: Desktop publishing</w:t>
      </w:r>
    </w:p>
    <w:p w14:paraId="24D04F85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22: Multimedia</w:t>
      </w:r>
    </w:p>
    <w:p w14:paraId="668776F5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23: Web design</w:t>
      </w:r>
    </w:p>
    <w:p w14:paraId="75EB8671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US"/>
        </w:rPr>
      </w:pPr>
      <w:proofErr w:type="spellStart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>Módulo</w:t>
      </w:r>
      <w:proofErr w:type="spellEnd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 xml:space="preserve"> 7: Programming/ Jobs in ICT</w:t>
      </w:r>
    </w:p>
    <w:p w14:paraId="67919D67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24: Program design and computer languages</w:t>
      </w:r>
    </w:p>
    <w:p w14:paraId="5850581A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25: Java</w:t>
      </w:r>
    </w:p>
    <w:p w14:paraId="1D50B590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26: Jobs in ICT</w:t>
      </w:r>
    </w:p>
    <w:p w14:paraId="3C52202B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US"/>
        </w:rPr>
      </w:pPr>
      <w:proofErr w:type="spellStart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>Módulo</w:t>
      </w:r>
      <w:proofErr w:type="spellEnd"/>
      <w:r w:rsidRPr="006D6A85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 xml:space="preserve"> 8: Computers tomorrow</w:t>
      </w:r>
    </w:p>
    <w:p w14:paraId="35A8D6B5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27: Communication systems</w:t>
      </w:r>
    </w:p>
    <w:p w14:paraId="2941A35D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28: Networks</w:t>
      </w:r>
    </w:p>
    <w:p w14:paraId="5624F6CF" w14:textId="77777777" w:rsidR="006D6A85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lastRenderedPageBreak/>
        <w:t>Unidad 29: Video games</w:t>
      </w:r>
    </w:p>
    <w:p w14:paraId="631D3CBD" w14:textId="77777777" w:rsidR="003213CA" w:rsidRPr="006D6A85" w:rsidRDefault="006D6A85" w:rsidP="006D6A85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b/>
          <w:sz w:val="24"/>
          <w:szCs w:val="24"/>
          <w:lang w:val="en-US"/>
        </w:rPr>
        <w:t>Unidad 30: New technologies</w:t>
      </w:r>
    </w:p>
    <w:p w14:paraId="73AFFAD2" w14:textId="77777777" w:rsidR="00E54EB9" w:rsidRPr="006D6A85" w:rsidRDefault="00E54EB9" w:rsidP="00E54EB9">
      <w:pPr>
        <w:pStyle w:val="Prrafodelista"/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n-GB" w:eastAsia="ar-SA"/>
        </w:rPr>
      </w:pPr>
    </w:p>
    <w:p w14:paraId="4136342A" w14:textId="77777777" w:rsidR="00A061F2" w:rsidRPr="006D6A8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6D6A85">
        <w:rPr>
          <w:rFonts w:cstheme="minorHAnsi"/>
          <w:b/>
          <w:color w:val="000000" w:themeColor="text1"/>
          <w:sz w:val="28"/>
          <w:szCs w:val="28"/>
          <w:lang w:val="en-GB"/>
        </w:rPr>
        <w:t>BIBLIOGRAFÍA:</w:t>
      </w:r>
    </w:p>
    <w:p w14:paraId="577BFC0F" w14:textId="77777777" w:rsidR="00A061F2" w:rsidRPr="006D6A85" w:rsidRDefault="00A061F2" w:rsidP="00A061F2">
      <w:pPr>
        <w:spacing w:line="240" w:lineRule="auto"/>
        <w:rPr>
          <w:rFonts w:cstheme="minorHAnsi"/>
          <w:sz w:val="4"/>
          <w:szCs w:val="4"/>
          <w:lang w:val="en-GB"/>
        </w:rPr>
      </w:pPr>
    </w:p>
    <w:p w14:paraId="4A81AC42" w14:textId="77777777" w:rsidR="008E59A8" w:rsidRPr="00346B8C" w:rsidRDefault="006D6A85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6D6A85">
        <w:rPr>
          <w:rFonts w:ascii="Segoe Print" w:hAnsi="Segoe Print" w:cstheme="minorHAnsi"/>
          <w:sz w:val="24"/>
          <w:szCs w:val="24"/>
          <w:lang w:val="en-US"/>
        </w:rPr>
        <w:t>-</w:t>
      </w:r>
      <w:r w:rsidRPr="006D6A85">
        <w:rPr>
          <w:rFonts w:ascii="Segoe Print" w:hAnsi="Segoe Print" w:cstheme="minorHAnsi"/>
          <w:sz w:val="24"/>
          <w:szCs w:val="24"/>
          <w:lang w:val="en-US"/>
        </w:rPr>
        <w:tab/>
        <w:t xml:space="preserve">“Infotech: English for Computer Users”, </w:t>
      </w:r>
      <w:proofErr w:type="spellStart"/>
      <w:r w:rsidRPr="006D6A85">
        <w:rPr>
          <w:rFonts w:ascii="Segoe Print" w:hAnsi="Segoe Print" w:cstheme="minorHAnsi"/>
          <w:sz w:val="24"/>
          <w:szCs w:val="24"/>
          <w:lang w:val="en-US"/>
        </w:rPr>
        <w:t>Remacha</w:t>
      </w:r>
      <w:proofErr w:type="spellEnd"/>
      <w:r w:rsidRPr="006D6A85">
        <w:rPr>
          <w:rFonts w:ascii="Segoe Print" w:hAnsi="Segoe Print" w:cstheme="minorHAnsi"/>
          <w:sz w:val="24"/>
          <w:szCs w:val="24"/>
          <w:lang w:val="en-US"/>
        </w:rPr>
        <w:t xml:space="preserve"> </w:t>
      </w:r>
      <w:proofErr w:type="spellStart"/>
      <w:r w:rsidRPr="006D6A85">
        <w:rPr>
          <w:rFonts w:ascii="Segoe Print" w:hAnsi="Segoe Print" w:cstheme="minorHAnsi"/>
          <w:sz w:val="24"/>
          <w:szCs w:val="24"/>
          <w:lang w:val="en-US"/>
        </w:rPr>
        <w:t>Esteras</w:t>
      </w:r>
      <w:proofErr w:type="spellEnd"/>
      <w:r w:rsidRPr="006D6A85">
        <w:rPr>
          <w:rFonts w:ascii="Segoe Print" w:hAnsi="Segoe Print" w:cstheme="minorHAnsi"/>
          <w:sz w:val="24"/>
          <w:szCs w:val="24"/>
          <w:lang w:val="en-US"/>
        </w:rPr>
        <w:t>, Santiago. Cambridge. Professional English.</w:t>
      </w:r>
    </w:p>
    <w:p w14:paraId="6BBA2D86" w14:textId="77777777" w:rsidR="00002AB9" w:rsidRPr="003B09F7" w:rsidRDefault="00825D2A" w:rsidP="003B09F7">
      <w:pPr>
        <w:jc w:val="right"/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sz w:val="24"/>
          <w:szCs w:val="24"/>
          <w:lang w:val="en-US"/>
        </w:rPr>
        <w:t xml:space="preserve">Prof. </w:t>
      </w:r>
      <w:proofErr w:type="spellStart"/>
      <w:r>
        <w:rPr>
          <w:rFonts w:ascii="Segoe Print" w:hAnsi="Segoe Print"/>
          <w:sz w:val="24"/>
          <w:szCs w:val="24"/>
          <w:lang w:val="en-US"/>
        </w:rPr>
        <w:t>Lic</w:t>
      </w:r>
      <w:proofErr w:type="spellEnd"/>
      <w:r>
        <w:rPr>
          <w:rFonts w:ascii="Segoe Print" w:hAnsi="Segoe Print"/>
          <w:sz w:val="24"/>
          <w:szCs w:val="24"/>
          <w:lang w:val="en-US"/>
        </w:rPr>
        <w:t xml:space="preserve"> Gabriela N. </w:t>
      </w:r>
      <w:proofErr w:type="spellStart"/>
      <w:r>
        <w:rPr>
          <w:rFonts w:ascii="Segoe Print" w:hAnsi="Segoe Print"/>
          <w:sz w:val="24"/>
          <w:szCs w:val="24"/>
          <w:lang w:val="en-US"/>
        </w:rPr>
        <w:t>Duaigües</w:t>
      </w:r>
      <w:proofErr w:type="spellEnd"/>
    </w:p>
    <w:sectPr w:rsidR="00002AB9" w:rsidRPr="003B09F7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434A" w14:textId="77777777" w:rsidR="00F133CB" w:rsidRDefault="00F133CB" w:rsidP="00A061F2">
      <w:pPr>
        <w:spacing w:after="0" w:line="240" w:lineRule="auto"/>
      </w:pPr>
      <w:r>
        <w:separator/>
      </w:r>
    </w:p>
  </w:endnote>
  <w:endnote w:type="continuationSeparator" w:id="0">
    <w:p w14:paraId="62F12EC5" w14:textId="77777777" w:rsidR="00F133CB" w:rsidRDefault="00F133CB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C42E5E4A484E2FA0F8327F7D5F67E9"/>
      </w:placeholder>
      <w:temporary/>
      <w:showingPlcHdr/>
      <w15:appearance w15:val="hidden"/>
    </w:sdtPr>
    <w:sdtEndPr/>
    <w:sdtContent>
      <w:p w14:paraId="66C89497" w14:textId="77777777" w:rsidR="007F1A2A" w:rsidRDefault="007F1A2A">
        <w:pPr>
          <w:pStyle w:val="Piedepgina"/>
        </w:pPr>
        <w:r>
          <w:rPr>
            <w:lang w:val="es-ES"/>
          </w:rPr>
          <w:t>[Escriba aquí]</w:t>
        </w:r>
      </w:p>
    </w:sdtContent>
  </w:sdt>
  <w:p w14:paraId="37F964AF" w14:textId="77777777" w:rsidR="000C77B6" w:rsidRDefault="00F13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5C9E" w14:textId="77777777" w:rsidR="00F133CB" w:rsidRDefault="00F133CB" w:rsidP="00A061F2">
      <w:pPr>
        <w:spacing w:after="0" w:line="240" w:lineRule="auto"/>
      </w:pPr>
      <w:r>
        <w:separator/>
      </w:r>
    </w:p>
  </w:footnote>
  <w:footnote w:type="continuationSeparator" w:id="0">
    <w:p w14:paraId="2FCE102D" w14:textId="77777777" w:rsidR="00F133CB" w:rsidRDefault="00F133CB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DF7E" w14:textId="77777777" w:rsidR="000C77B6" w:rsidRPr="000C77B6" w:rsidRDefault="007F1A2A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>
      <w:rPr>
        <w:rFonts w:ascii="Sanvito Pro Light" w:hAnsi="Sanvito Pro Light"/>
        <w:b/>
        <w:color w:val="000000"/>
        <w:sz w:val="44"/>
        <w:szCs w:val="44"/>
      </w:rPr>
      <w:t>Tecnicatura Superior en Desarrollo de Software</w:t>
    </w:r>
  </w:p>
  <w:p w14:paraId="09DCAFC8" w14:textId="77777777" w:rsidR="000C77B6" w:rsidRDefault="00C80A3D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F5BE1" wp14:editId="1AD4A42D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5CA24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14:paraId="72503850" w14:textId="77777777" w:rsidR="000C77B6" w:rsidRDefault="00F133CB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3F3620"/>
    <w:multiLevelType w:val="hybridMultilevel"/>
    <w:tmpl w:val="2A0A21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336"/>
    <w:multiLevelType w:val="hybridMultilevel"/>
    <w:tmpl w:val="02BAEFC2"/>
    <w:lvl w:ilvl="0" w:tplc="AF247A16">
      <w:numFmt w:val="bullet"/>
      <w:lvlText w:val="-"/>
      <w:lvlJc w:val="left"/>
      <w:pPr>
        <w:ind w:left="2628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BE561B8"/>
    <w:multiLevelType w:val="hybridMultilevel"/>
    <w:tmpl w:val="7F9C2A64"/>
    <w:lvl w:ilvl="0" w:tplc="314EDD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F63"/>
    <w:multiLevelType w:val="hybridMultilevel"/>
    <w:tmpl w:val="A2866662"/>
    <w:lvl w:ilvl="0" w:tplc="DF02CCEA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E5F"/>
    <w:multiLevelType w:val="hybridMultilevel"/>
    <w:tmpl w:val="3F002F4C"/>
    <w:lvl w:ilvl="0" w:tplc="4C88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3130"/>
    <w:multiLevelType w:val="hybridMultilevel"/>
    <w:tmpl w:val="972CF6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07E"/>
    <w:multiLevelType w:val="hybridMultilevel"/>
    <w:tmpl w:val="0B3A00E8"/>
    <w:lvl w:ilvl="0" w:tplc="8456461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73135F"/>
    <w:multiLevelType w:val="hybridMultilevel"/>
    <w:tmpl w:val="AE9C3A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581B"/>
    <w:multiLevelType w:val="hybridMultilevel"/>
    <w:tmpl w:val="8D9E5A7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6212D"/>
    <w:multiLevelType w:val="hybridMultilevel"/>
    <w:tmpl w:val="3C5632D2"/>
    <w:lvl w:ilvl="0" w:tplc="7DD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19B2"/>
    <w:multiLevelType w:val="hybridMultilevel"/>
    <w:tmpl w:val="0CE04B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574E"/>
    <w:multiLevelType w:val="hybridMultilevel"/>
    <w:tmpl w:val="137CE0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7775"/>
    <w:multiLevelType w:val="hybridMultilevel"/>
    <w:tmpl w:val="28B4D1DC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F8D3209"/>
    <w:multiLevelType w:val="hybridMultilevel"/>
    <w:tmpl w:val="6F08FC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F2"/>
    <w:rsid w:val="00002AB9"/>
    <w:rsid w:val="00106923"/>
    <w:rsid w:val="002F5445"/>
    <w:rsid w:val="003213CA"/>
    <w:rsid w:val="00346B8C"/>
    <w:rsid w:val="003B09F7"/>
    <w:rsid w:val="0049547E"/>
    <w:rsid w:val="0057448C"/>
    <w:rsid w:val="00592B79"/>
    <w:rsid w:val="005E0C5C"/>
    <w:rsid w:val="006D6A85"/>
    <w:rsid w:val="007C3A52"/>
    <w:rsid w:val="007C6F03"/>
    <w:rsid w:val="007F1A2A"/>
    <w:rsid w:val="00825D2A"/>
    <w:rsid w:val="008E59A8"/>
    <w:rsid w:val="00934988"/>
    <w:rsid w:val="00972D64"/>
    <w:rsid w:val="00A061F2"/>
    <w:rsid w:val="00A50146"/>
    <w:rsid w:val="00B03B39"/>
    <w:rsid w:val="00B91826"/>
    <w:rsid w:val="00C14CE5"/>
    <w:rsid w:val="00C36995"/>
    <w:rsid w:val="00C80A3D"/>
    <w:rsid w:val="00CF628D"/>
    <w:rsid w:val="00DE703A"/>
    <w:rsid w:val="00E54EB9"/>
    <w:rsid w:val="00F1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B03F8"/>
  <w15:docId w15:val="{08F35597-B7F6-4CC1-9CD1-0F442E7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C42E5E4A484E2FA0F8327F7D5F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94AE-1D40-442C-AED6-8561AB994462}"/>
      </w:docPartPr>
      <w:docPartBody>
        <w:p w:rsidR="00076112" w:rsidRDefault="009955DC" w:rsidP="009955DC">
          <w:pPr>
            <w:pStyle w:val="0BC42E5E4A484E2FA0F8327F7D5F67E9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DC"/>
    <w:rsid w:val="00076112"/>
    <w:rsid w:val="002210FF"/>
    <w:rsid w:val="006D0388"/>
    <w:rsid w:val="0072158E"/>
    <w:rsid w:val="00781CEF"/>
    <w:rsid w:val="009955DC"/>
    <w:rsid w:val="00D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C42E5E4A484E2FA0F8327F7D5F67E9">
    <w:name w:val="0BC42E5E4A484E2FA0F8327F7D5F67E9"/>
    <w:rsid w:val="0099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Gabi</cp:lastModifiedBy>
  <cp:revision>2</cp:revision>
  <dcterms:created xsi:type="dcterms:W3CDTF">2019-11-13T18:35:00Z</dcterms:created>
  <dcterms:modified xsi:type="dcterms:W3CDTF">2019-11-13T18:35:00Z</dcterms:modified>
</cp:coreProperties>
</file>