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39" w:rsidRPr="0075455F" w:rsidRDefault="00213A99" w:rsidP="00AF0D4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Ebrima" w:hAnsi="Ebrima"/>
          <w:b/>
          <w:sz w:val="24"/>
          <w:szCs w:val="24"/>
        </w:rPr>
      </w:pPr>
      <w:r w:rsidRPr="0075455F">
        <w:rPr>
          <w:rFonts w:ascii="Ebrima" w:hAnsi="Ebrima"/>
          <w:b/>
          <w:sz w:val="24"/>
          <w:szCs w:val="24"/>
        </w:rPr>
        <w:t>FUNDAMENTACIÓN</w:t>
      </w:r>
    </w:p>
    <w:p w:rsidR="00213A99" w:rsidRPr="0075455F" w:rsidRDefault="00213A99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Se presenta la cátedra como un espacio de </w:t>
      </w:r>
      <w:r w:rsidR="00B15E80" w:rsidRPr="0075455F">
        <w:rPr>
          <w:rFonts w:ascii="Ebrima" w:hAnsi="Ebrima"/>
          <w:sz w:val="24"/>
          <w:szCs w:val="24"/>
        </w:rPr>
        <w:t>reflexión y comprensión sobre có</w:t>
      </w:r>
      <w:r w:rsidRPr="0075455F">
        <w:rPr>
          <w:rFonts w:ascii="Ebrima" w:hAnsi="Ebrima"/>
          <w:sz w:val="24"/>
          <w:szCs w:val="24"/>
        </w:rPr>
        <w:t>mo impacta o influye la educación en la sociedad y viceversa, es decir la sociedad en la educación. Se tiene en cuenta principalmente los sistemas educativos, y la acción de los elementos implicados, es decir el docente, los alumnos, la enseñanza. Es importante considerar la influencia y la evolución de los factores socio-históricos-cultural-educativo-económicos que hacen y marcan la vida del hombre en un contexto social determinado, el territorio nacional de la República Argentina.</w:t>
      </w:r>
    </w:p>
    <w:p w:rsidR="00213A99" w:rsidRPr="0075455F" w:rsidRDefault="00213A99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>Se analizan y reflexionan las acciones micro y macro de la relación educación-sociedad que acontecen.</w:t>
      </w:r>
    </w:p>
    <w:p w:rsidR="00213A99" w:rsidRPr="0075455F" w:rsidRDefault="00213A99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>Se establecerán líneas de acción para lograr una práctica educativa de “excelencia”, en una Argentina que tiene que volver a crecer y ser como fue en algún momento de su rica historia.</w:t>
      </w:r>
    </w:p>
    <w:p w:rsidR="002B7739" w:rsidRPr="0075455F" w:rsidRDefault="00B15E80" w:rsidP="00AF0D4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Ebrima" w:hAnsi="Ebrima"/>
          <w:b/>
          <w:sz w:val="24"/>
          <w:szCs w:val="24"/>
        </w:rPr>
      </w:pPr>
      <w:r w:rsidRPr="0075455F">
        <w:rPr>
          <w:rFonts w:ascii="Ebrima" w:hAnsi="Ebrima"/>
          <w:b/>
          <w:sz w:val="24"/>
          <w:szCs w:val="24"/>
        </w:rPr>
        <w:t>OBJETIVOS</w:t>
      </w:r>
    </w:p>
    <w:p w:rsidR="00B15E80" w:rsidRPr="0075455F" w:rsidRDefault="00B15E80" w:rsidP="00AF0D46">
      <w:pPr>
        <w:pStyle w:val="vieta"/>
        <w:spacing w:after="0"/>
        <w:ind w:left="0" w:firstLine="0"/>
        <w:jc w:val="both"/>
        <w:rPr>
          <w:rFonts w:ascii="Ebrima" w:hAnsi="Ebrima"/>
        </w:rPr>
      </w:pPr>
      <w:r w:rsidRPr="0075455F">
        <w:rPr>
          <w:rFonts w:ascii="Ebrima" w:hAnsi="Ebrima"/>
        </w:rPr>
        <w:t>Recomponer los principales problemas educativos planteados a nivel del sistema educativo.</w:t>
      </w:r>
    </w:p>
    <w:p w:rsidR="00B15E80" w:rsidRPr="0075455F" w:rsidRDefault="00B15E80" w:rsidP="00AF0D46">
      <w:pPr>
        <w:pStyle w:val="vieta"/>
        <w:spacing w:after="0"/>
        <w:ind w:left="0" w:firstLine="0"/>
        <w:jc w:val="both"/>
        <w:rPr>
          <w:rFonts w:ascii="Ebrima" w:hAnsi="Ebrima"/>
        </w:rPr>
      </w:pPr>
      <w:r w:rsidRPr="0075455F">
        <w:rPr>
          <w:rFonts w:ascii="Ebrima" w:hAnsi="Ebrima"/>
        </w:rPr>
        <w:t>Conocer la función social de la educación.</w:t>
      </w:r>
    </w:p>
    <w:p w:rsidR="00B15E80" w:rsidRPr="0075455F" w:rsidRDefault="00B15E80" w:rsidP="00AF0D46">
      <w:pPr>
        <w:pStyle w:val="vieta"/>
        <w:spacing w:after="0"/>
        <w:ind w:left="0" w:firstLine="0"/>
        <w:jc w:val="both"/>
        <w:rPr>
          <w:rFonts w:ascii="Ebrima" w:hAnsi="Ebrima"/>
        </w:rPr>
      </w:pPr>
      <w:r w:rsidRPr="0075455F">
        <w:rPr>
          <w:rFonts w:ascii="Ebrima" w:hAnsi="Ebrima"/>
        </w:rPr>
        <w:t>Entender los problemas educativos actuales con relación al contexto.</w:t>
      </w:r>
    </w:p>
    <w:p w:rsidR="00B15E80" w:rsidRPr="0075455F" w:rsidRDefault="00B15E80" w:rsidP="00AF0D46">
      <w:pPr>
        <w:pStyle w:val="vieta"/>
        <w:spacing w:after="0"/>
        <w:ind w:left="0" w:firstLine="0"/>
        <w:jc w:val="both"/>
        <w:rPr>
          <w:rFonts w:ascii="Ebrima" w:hAnsi="Ebrima"/>
        </w:rPr>
      </w:pPr>
      <w:r w:rsidRPr="0075455F">
        <w:rPr>
          <w:rFonts w:ascii="Ebrima" w:hAnsi="Ebrima"/>
        </w:rPr>
        <w:t>Ubicar los distintos enfoques teóricos vigentes en el contexto del actual debate de la Sociología.</w:t>
      </w:r>
    </w:p>
    <w:p w:rsidR="00B15E80" w:rsidRPr="0075455F" w:rsidRDefault="00B15E80" w:rsidP="00AF0D46">
      <w:pPr>
        <w:pStyle w:val="vieta"/>
        <w:spacing w:after="0"/>
        <w:ind w:left="0" w:firstLine="0"/>
        <w:jc w:val="both"/>
        <w:rPr>
          <w:rFonts w:ascii="Ebrima" w:hAnsi="Ebrima"/>
        </w:rPr>
      </w:pPr>
      <w:r w:rsidRPr="0075455F">
        <w:rPr>
          <w:rFonts w:ascii="Ebrima" w:hAnsi="Ebrima"/>
        </w:rPr>
        <w:t>Comprender el currículum como un proyecto político-pedagógico</w:t>
      </w:r>
    </w:p>
    <w:p w:rsidR="00B15E80" w:rsidRPr="0075455F" w:rsidRDefault="00B15E80" w:rsidP="00AF0D46">
      <w:pPr>
        <w:pStyle w:val="vieta"/>
        <w:spacing w:after="0"/>
        <w:ind w:left="0" w:firstLine="0"/>
        <w:jc w:val="both"/>
        <w:rPr>
          <w:rFonts w:ascii="Ebrima" w:hAnsi="Ebrima"/>
        </w:rPr>
      </w:pPr>
      <w:r w:rsidRPr="0075455F">
        <w:rPr>
          <w:rFonts w:ascii="Ebrima" w:hAnsi="Ebrima"/>
        </w:rPr>
        <w:t>Construir marcos referenciales para definir el concepto de educación como práctica social.</w:t>
      </w:r>
    </w:p>
    <w:p w:rsidR="00B15E80" w:rsidRPr="0075455F" w:rsidRDefault="00B15E80" w:rsidP="00AF0D46">
      <w:pPr>
        <w:pStyle w:val="vieta"/>
        <w:spacing w:after="0"/>
        <w:ind w:left="0" w:firstLine="0"/>
        <w:jc w:val="both"/>
        <w:rPr>
          <w:rFonts w:ascii="Ebrima" w:hAnsi="Ebrima"/>
        </w:rPr>
      </w:pPr>
      <w:r w:rsidRPr="0075455F">
        <w:rPr>
          <w:rFonts w:ascii="Ebrima" w:hAnsi="Ebrima"/>
        </w:rPr>
        <w:t>Analizar las diferentes corrientes de interpretación de la educación en relación a las teorías sociales.</w:t>
      </w:r>
    </w:p>
    <w:p w:rsidR="00B15E80" w:rsidRPr="0075455F" w:rsidRDefault="00B15E80" w:rsidP="00AF0D46">
      <w:pPr>
        <w:pStyle w:val="vieta"/>
        <w:spacing w:after="0"/>
        <w:ind w:left="0" w:firstLine="0"/>
        <w:jc w:val="both"/>
        <w:rPr>
          <w:rFonts w:ascii="Ebrima" w:hAnsi="Ebrima"/>
        </w:rPr>
      </w:pPr>
      <w:r w:rsidRPr="0075455F">
        <w:rPr>
          <w:rFonts w:ascii="Ebrima" w:hAnsi="Ebrima"/>
        </w:rPr>
        <w:t>Interpretar la realidad educativa argentina y del mundo.</w:t>
      </w:r>
    </w:p>
    <w:p w:rsidR="00B15E80" w:rsidRPr="0075455F" w:rsidRDefault="00B15E80" w:rsidP="00AF0D46">
      <w:pPr>
        <w:pStyle w:val="vieta"/>
        <w:spacing w:after="0"/>
        <w:ind w:left="0" w:firstLine="0"/>
        <w:jc w:val="both"/>
        <w:rPr>
          <w:rFonts w:ascii="Ebrima" w:hAnsi="Ebrima"/>
        </w:rPr>
      </w:pPr>
      <w:r w:rsidRPr="0075455F">
        <w:rPr>
          <w:rFonts w:ascii="Ebrima" w:hAnsi="Ebrima"/>
        </w:rPr>
        <w:t>Apreciar la educación como práctica social concreta.</w:t>
      </w:r>
    </w:p>
    <w:p w:rsidR="00B15E80" w:rsidRPr="0075455F" w:rsidRDefault="00B15E80" w:rsidP="00AF0D46">
      <w:pPr>
        <w:pStyle w:val="vieta"/>
        <w:spacing w:after="0"/>
        <w:ind w:left="0" w:firstLine="0"/>
        <w:jc w:val="both"/>
        <w:rPr>
          <w:rFonts w:ascii="Ebrima" w:hAnsi="Ebrima"/>
        </w:rPr>
      </w:pPr>
      <w:r w:rsidRPr="0075455F">
        <w:rPr>
          <w:rFonts w:ascii="Ebrima" w:hAnsi="Ebrima"/>
        </w:rPr>
        <w:t>Crear espacios de discusión sobre las problemáticas educativas.</w:t>
      </w:r>
    </w:p>
    <w:p w:rsidR="00B15E80" w:rsidRPr="0075455F" w:rsidRDefault="00B15E80" w:rsidP="00AF0D46">
      <w:pPr>
        <w:pStyle w:val="vieta"/>
        <w:spacing w:after="0"/>
        <w:ind w:left="0" w:firstLine="0"/>
        <w:jc w:val="both"/>
        <w:rPr>
          <w:rFonts w:ascii="Ebrima" w:hAnsi="Ebrima"/>
        </w:rPr>
      </w:pPr>
      <w:r w:rsidRPr="0075455F">
        <w:rPr>
          <w:rFonts w:ascii="Ebrima" w:hAnsi="Ebrima"/>
        </w:rPr>
        <w:t>Reconocer la importancia del pluralismo teórico y metodológico que caracteriza hoy la disciplina</w:t>
      </w:r>
    </w:p>
    <w:p w:rsidR="00B15E80" w:rsidRPr="0075455F" w:rsidRDefault="00B15E80" w:rsidP="00AF0D46">
      <w:pPr>
        <w:pStyle w:val="vieta"/>
        <w:numPr>
          <w:ilvl w:val="0"/>
          <w:numId w:val="0"/>
        </w:numPr>
        <w:spacing w:after="0"/>
        <w:jc w:val="both"/>
        <w:rPr>
          <w:rFonts w:ascii="Ebrima" w:hAnsi="Ebrima"/>
        </w:rPr>
      </w:pPr>
      <w:r w:rsidRPr="0075455F">
        <w:rPr>
          <w:rFonts w:ascii="Ebrima" w:hAnsi="Ebrima"/>
        </w:rPr>
        <w:t xml:space="preserve"> </w:t>
      </w:r>
    </w:p>
    <w:p w:rsidR="00ED4B06" w:rsidRDefault="00B15E80" w:rsidP="00AF0D4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Ebrima" w:hAnsi="Ebrima"/>
          <w:b/>
          <w:sz w:val="24"/>
          <w:szCs w:val="24"/>
        </w:rPr>
      </w:pPr>
      <w:r w:rsidRPr="0075455F">
        <w:rPr>
          <w:rFonts w:ascii="Ebrima" w:hAnsi="Ebrima"/>
          <w:b/>
          <w:sz w:val="24"/>
          <w:szCs w:val="24"/>
        </w:rPr>
        <w:t>SABERES PREVIOS EN RELACIÓN A LA MATERIA Y A LAS COMPETENCIAS TIC</w:t>
      </w:r>
    </w:p>
    <w:p w:rsidR="00B15E80" w:rsidRPr="0075455F" w:rsidRDefault="00ED4B06" w:rsidP="00ED4B06">
      <w:pPr>
        <w:pStyle w:val="Prrafodelista"/>
        <w:spacing w:after="0" w:line="240" w:lineRule="auto"/>
        <w:ind w:left="0"/>
        <w:jc w:val="both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sz w:val="24"/>
          <w:szCs w:val="24"/>
        </w:rPr>
        <w:t>Se tienen en cuenta los saberes adquiridos en la secundaria. Se realiza un trabajo práctico que permite adquirir saberes básicos sobre TIC, para aprender a estudiar y a exponer. Los saberes de Historia Argentina y Latinoamericana, P</w:t>
      </w:r>
      <w:bookmarkStart w:id="0" w:name="_GoBack"/>
      <w:bookmarkEnd w:id="0"/>
      <w:r>
        <w:rPr>
          <w:rFonts w:ascii="Ebrima" w:hAnsi="Ebrima"/>
          <w:sz w:val="24"/>
          <w:szCs w:val="24"/>
        </w:rPr>
        <w:t>edagogía y Problemática Contemporánea de la Educación Primaria, pueden servir en esta asignatura.</w:t>
      </w:r>
      <w:r w:rsidR="00B15E80" w:rsidRPr="0075455F">
        <w:rPr>
          <w:rFonts w:ascii="Ebrima" w:hAnsi="Ebrima"/>
          <w:b/>
          <w:sz w:val="24"/>
          <w:szCs w:val="24"/>
        </w:rPr>
        <w:t xml:space="preserve"> </w:t>
      </w:r>
    </w:p>
    <w:p w:rsidR="00B15E80" w:rsidRPr="0075455F" w:rsidRDefault="00B15E80" w:rsidP="00AF0D46">
      <w:pPr>
        <w:spacing w:after="0" w:line="240" w:lineRule="auto"/>
        <w:jc w:val="both"/>
        <w:rPr>
          <w:rFonts w:ascii="Ebrima" w:hAnsi="Ebrima"/>
          <w:b/>
          <w:sz w:val="24"/>
          <w:szCs w:val="24"/>
        </w:rPr>
      </w:pPr>
    </w:p>
    <w:p w:rsidR="00B15E80" w:rsidRPr="0075455F" w:rsidRDefault="00B15E80" w:rsidP="00AF0D4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Ebrima" w:hAnsi="Ebrima"/>
          <w:b/>
          <w:sz w:val="24"/>
          <w:szCs w:val="24"/>
        </w:rPr>
      </w:pPr>
      <w:r w:rsidRPr="0075455F">
        <w:rPr>
          <w:rFonts w:ascii="Ebrima" w:hAnsi="Ebrima"/>
          <w:b/>
          <w:sz w:val="24"/>
          <w:szCs w:val="24"/>
        </w:rPr>
        <w:t xml:space="preserve">CONTENIDOS </w:t>
      </w:r>
    </w:p>
    <w:p w:rsidR="00B15E80" w:rsidRPr="0075455F" w:rsidRDefault="00B15E80" w:rsidP="00AF0D46">
      <w:pPr>
        <w:spacing w:after="0" w:line="240" w:lineRule="auto"/>
        <w:jc w:val="both"/>
        <w:rPr>
          <w:rFonts w:ascii="Ebrima" w:hAnsi="Ebrima"/>
          <w:b/>
          <w:bCs/>
          <w:i/>
          <w:iCs/>
        </w:rPr>
      </w:pPr>
      <w:r w:rsidRPr="0075455F">
        <w:rPr>
          <w:rFonts w:ascii="Ebrima" w:hAnsi="Ebrima"/>
          <w:i/>
          <w:iCs/>
          <w:u w:val="single"/>
        </w:rPr>
        <w:t xml:space="preserve">Unidad I: </w:t>
      </w:r>
      <w:r w:rsidRPr="0075455F">
        <w:rPr>
          <w:rFonts w:ascii="Ebrima" w:hAnsi="Ebrima"/>
          <w:b/>
          <w:bCs/>
          <w:i/>
          <w:iCs/>
        </w:rPr>
        <w:t>La educaci</w:t>
      </w:r>
      <w:r w:rsidRPr="0075455F">
        <w:rPr>
          <w:rFonts w:ascii="Ebrima" w:hAnsi="Ebrima" w:cs="Times New Roman"/>
          <w:b/>
          <w:bCs/>
          <w:i/>
          <w:iCs/>
        </w:rPr>
        <w:t>ó</w:t>
      </w:r>
      <w:r w:rsidRPr="0075455F">
        <w:rPr>
          <w:rFonts w:ascii="Ebrima" w:hAnsi="Ebrima"/>
          <w:b/>
          <w:bCs/>
          <w:i/>
          <w:iCs/>
        </w:rPr>
        <w:t>n como asunto de estado</w:t>
      </w:r>
    </w:p>
    <w:p w:rsidR="00B15E80" w:rsidRPr="0075455F" w:rsidRDefault="00B15E80" w:rsidP="00AF0D46">
      <w:pPr>
        <w:spacing w:after="0" w:line="240" w:lineRule="auto"/>
        <w:jc w:val="both"/>
        <w:rPr>
          <w:rFonts w:ascii="Ebrima" w:hAnsi="Ebrima"/>
        </w:rPr>
      </w:pPr>
      <w:r w:rsidRPr="0075455F">
        <w:rPr>
          <w:rFonts w:ascii="Ebrima" w:hAnsi="Ebrima"/>
        </w:rPr>
        <w:t>Principios de sociología y de sociología de la Educación – Principales sociólogos – La educación como asunto de Estado y política educativa. La educación como sistema nacional – La sistematización de las instituciones educativas y la consolidación del poder de los estados. – Política educativa y economía política.</w:t>
      </w:r>
    </w:p>
    <w:p w:rsidR="00B15E80" w:rsidRPr="0075455F" w:rsidRDefault="00B15E80" w:rsidP="00AF0D46">
      <w:pPr>
        <w:spacing w:after="0" w:line="240" w:lineRule="auto"/>
        <w:jc w:val="both"/>
        <w:rPr>
          <w:rFonts w:ascii="Ebrima" w:hAnsi="Ebrima"/>
          <w:b/>
          <w:i/>
          <w:iCs/>
          <w:u w:val="single"/>
        </w:rPr>
      </w:pPr>
      <w:r w:rsidRPr="0075455F">
        <w:rPr>
          <w:rFonts w:ascii="Ebrima" w:hAnsi="Ebrima"/>
          <w:i/>
          <w:iCs/>
          <w:u w:val="single"/>
        </w:rPr>
        <w:lastRenderedPageBreak/>
        <w:t xml:space="preserve">Unidad II: </w:t>
      </w:r>
      <w:r w:rsidRPr="0075455F">
        <w:rPr>
          <w:rFonts w:ascii="Ebrima" w:hAnsi="Ebrima"/>
          <w:b/>
          <w:i/>
          <w:iCs/>
          <w:u w:val="single"/>
        </w:rPr>
        <w:t>La escuela como organización.</w:t>
      </w:r>
    </w:p>
    <w:p w:rsidR="00B15E80" w:rsidRPr="0075455F" w:rsidRDefault="00B15E80" w:rsidP="00AF0D46">
      <w:pPr>
        <w:spacing w:after="0" w:line="240" w:lineRule="auto"/>
        <w:jc w:val="both"/>
        <w:rPr>
          <w:rFonts w:ascii="Ebrima" w:hAnsi="Ebrima"/>
          <w:iCs/>
        </w:rPr>
      </w:pPr>
      <w:r w:rsidRPr="0075455F">
        <w:rPr>
          <w:rFonts w:ascii="Ebrima" w:hAnsi="Ebrima"/>
          <w:iCs/>
        </w:rPr>
        <w:t>Dos clásicos de las ciencias humanas: Max Weber y Michel Foucault – Características de las organizaciones burocráticas – Disciplina: los cuerpos dóciles – Tendencias de desarrollo de las organizaciones educativas contemporáneas.</w:t>
      </w:r>
    </w:p>
    <w:p w:rsidR="00B15E80" w:rsidRPr="0075455F" w:rsidRDefault="00B15E80" w:rsidP="00AF0D46">
      <w:pPr>
        <w:spacing w:after="0" w:line="240" w:lineRule="auto"/>
        <w:jc w:val="both"/>
        <w:rPr>
          <w:rFonts w:ascii="Ebrima" w:hAnsi="Ebrima"/>
          <w:b/>
          <w:bCs/>
          <w:i/>
          <w:iCs/>
          <w:u w:val="single"/>
        </w:rPr>
      </w:pPr>
      <w:r w:rsidRPr="0075455F">
        <w:rPr>
          <w:rFonts w:ascii="Ebrima" w:hAnsi="Ebrima"/>
          <w:i/>
          <w:iCs/>
          <w:u w:val="single"/>
        </w:rPr>
        <w:t xml:space="preserve">Unidad III: </w:t>
      </w:r>
      <w:r w:rsidRPr="0075455F">
        <w:rPr>
          <w:rFonts w:ascii="Ebrima" w:hAnsi="Ebrima"/>
          <w:b/>
          <w:bCs/>
          <w:i/>
          <w:iCs/>
          <w:u w:val="single"/>
        </w:rPr>
        <w:t xml:space="preserve">Conocimiento escolar. </w:t>
      </w:r>
    </w:p>
    <w:p w:rsidR="00B15E80" w:rsidRPr="0075455F" w:rsidRDefault="00B15E80" w:rsidP="00AF0D46">
      <w:pPr>
        <w:spacing w:after="0" w:line="240" w:lineRule="auto"/>
        <w:jc w:val="both"/>
        <w:rPr>
          <w:rFonts w:ascii="Ebrima" w:hAnsi="Ebrima"/>
        </w:rPr>
      </w:pPr>
      <w:r w:rsidRPr="0075455F">
        <w:rPr>
          <w:rFonts w:ascii="Ebrima" w:hAnsi="Ebrima"/>
        </w:rPr>
        <w:t xml:space="preserve">El Currículum – Conocimiento escolar y desarrollo social – La educación Cristiana del Medioevo – El capitalismo como civilización - Sociología del Currículum. Categorías analíticas. Análisis del conocimiento escolar – Currículum, pedagogía y evaluación – las necesidades básicas de aprendizaje  hoy – El docente y el saber. </w:t>
      </w:r>
    </w:p>
    <w:p w:rsidR="00B15E80" w:rsidRPr="0075455F" w:rsidRDefault="00B15E80" w:rsidP="00AF0D46">
      <w:pPr>
        <w:spacing w:after="0" w:line="240" w:lineRule="auto"/>
        <w:jc w:val="both"/>
        <w:rPr>
          <w:rFonts w:ascii="Ebrima" w:hAnsi="Ebrima"/>
          <w:b/>
          <w:bCs/>
          <w:i/>
          <w:iCs/>
          <w:u w:val="single"/>
        </w:rPr>
      </w:pPr>
      <w:r w:rsidRPr="0075455F">
        <w:rPr>
          <w:rFonts w:ascii="Ebrima" w:hAnsi="Ebrima"/>
          <w:i/>
          <w:iCs/>
          <w:u w:val="single"/>
        </w:rPr>
        <w:t xml:space="preserve">Unidad IV: </w:t>
      </w:r>
      <w:r w:rsidRPr="0075455F">
        <w:rPr>
          <w:rFonts w:ascii="Ebrima" w:hAnsi="Ebrima"/>
          <w:b/>
          <w:bCs/>
          <w:i/>
          <w:iCs/>
          <w:u w:val="single"/>
        </w:rPr>
        <w:t>Sociolog</w:t>
      </w:r>
      <w:r w:rsidRPr="0075455F">
        <w:rPr>
          <w:rFonts w:ascii="Ebrima" w:hAnsi="Ebrima" w:cs="Times New Roman"/>
          <w:b/>
          <w:bCs/>
          <w:i/>
          <w:iCs/>
          <w:u w:val="single"/>
        </w:rPr>
        <w:t>í</w:t>
      </w:r>
      <w:r w:rsidRPr="0075455F">
        <w:rPr>
          <w:rFonts w:ascii="Ebrima" w:hAnsi="Ebrima"/>
          <w:b/>
          <w:bCs/>
          <w:i/>
          <w:iCs/>
          <w:u w:val="single"/>
        </w:rPr>
        <w:t>a de los maestros.</w:t>
      </w:r>
    </w:p>
    <w:p w:rsidR="00B15E80" w:rsidRPr="0075455F" w:rsidRDefault="00B15E80" w:rsidP="00AF0D46">
      <w:pPr>
        <w:spacing w:after="0" w:line="240" w:lineRule="auto"/>
        <w:jc w:val="both"/>
        <w:rPr>
          <w:rFonts w:ascii="Ebrima" w:eastAsia="Calibri" w:hAnsi="Ebrima" w:cs="Calibri"/>
        </w:rPr>
      </w:pPr>
      <w:r w:rsidRPr="0075455F">
        <w:rPr>
          <w:rFonts w:ascii="Ebrima" w:eastAsia="Calibri" w:hAnsi="Ebrima" w:cs="Calibri"/>
        </w:rPr>
        <w:t>La autoridad pedagógica. El oficio del maestro. Un oficio en crisis. El malestar docente.</w:t>
      </w:r>
    </w:p>
    <w:p w:rsidR="00B15E80" w:rsidRPr="0075455F" w:rsidRDefault="00B15E80" w:rsidP="00AF0D46">
      <w:pPr>
        <w:spacing w:after="0" w:line="240" w:lineRule="auto"/>
        <w:jc w:val="both"/>
        <w:rPr>
          <w:rFonts w:ascii="Ebrima" w:hAnsi="Ebrima"/>
          <w:b/>
          <w:bCs/>
          <w:i/>
          <w:iCs/>
          <w:u w:val="single"/>
        </w:rPr>
      </w:pPr>
      <w:r w:rsidRPr="0075455F">
        <w:rPr>
          <w:rFonts w:ascii="Ebrima" w:hAnsi="Ebrima"/>
          <w:i/>
          <w:iCs/>
          <w:u w:val="single"/>
        </w:rPr>
        <w:t xml:space="preserve">Unidad V: </w:t>
      </w:r>
      <w:r w:rsidRPr="0075455F">
        <w:rPr>
          <w:rFonts w:ascii="Ebrima" w:hAnsi="Ebrima"/>
          <w:b/>
          <w:bCs/>
          <w:i/>
          <w:iCs/>
          <w:u w:val="single"/>
        </w:rPr>
        <w:t>La interacci</w:t>
      </w:r>
      <w:r w:rsidRPr="0075455F">
        <w:rPr>
          <w:rFonts w:ascii="Ebrima" w:hAnsi="Ebrima" w:cs="Times New Roman"/>
          <w:b/>
          <w:bCs/>
          <w:i/>
          <w:iCs/>
          <w:u w:val="single"/>
        </w:rPr>
        <w:t>ó</w:t>
      </w:r>
      <w:r w:rsidRPr="0075455F">
        <w:rPr>
          <w:rFonts w:ascii="Ebrima" w:hAnsi="Ebrima"/>
          <w:b/>
          <w:bCs/>
          <w:i/>
          <w:iCs/>
          <w:u w:val="single"/>
        </w:rPr>
        <w:t>n docente-alumno en el aula</w:t>
      </w:r>
    </w:p>
    <w:p w:rsidR="00B15E80" w:rsidRPr="0075455F" w:rsidRDefault="00B15E80" w:rsidP="00AF0D46">
      <w:pPr>
        <w:spacing w:after="0" w:line="240" w:lineRule="auto"/>
        <w:jc w:val="both"/>
        <w:rPr>
          <w:rFonts w:ascii="Ebrima" w:eastAsia="Calibri" w:hAnsi="Ebrima" w:cs="Calibri"/>
        </w:rPr>
      </w:pPr>
      <w:r w:rsidRPr="0075455F">
        <w:rPr>
          <w:rFonts w:ascii="Ebrima" w:eastAsia="Calibri" w:hAnsi="Ebrima" w:cs="Calibri"/>
        </w:rPr>
        <w:t xml:space="preserve">La tradición anglosajona de análisis de la interacción. Técnicas de observación de la relación maestro-alumno. Expectativas recíprocas. Representaciones escolares de los alumnos. Los alumnos y la autoridad escolar. </w:t>
      </w:r>
    </w:p>
    <w:p w:rsidR="00B15E80" w:rsidRPr="0075455F" w:rsidRDefault="00B15E80" w:rsidP="00AF0D46">
      <w:pPr>
        <w:spacing w:after="0" w:line="240" w:lineRule="auto"/>
        <w:jc w:val="both"/>
        <w:rPr>
          <w:rFonts w:ascii="Ebrima" w:eastAsia="Calibri" w:hAnsi="Ebrima" w:cs="Calibri"/>
          <w:b/>
          <w:bCs/>
          <w:i/>
          <w:iCs/>
          <w:u w:val="single"/>
        </w:rPr>
      </w:pPr>
      <w:r w:rsidRPr="0075455F">
        <w:rPr>
          <w:rFonts w:ascii="Ebrima" w:eastAsia="Calibri" w:hAnsi="Ebrima" w:cs="Calibri"/>
          <w:i/>
          <w:iCs/>
          <w:u w:val="single"/>
        </w:rPr>
        <w:t xml:space="preserve">Unidad VI: </w:t>
      </w:r>
      <w:r w:rsidRPr="0075455F">
        <w:rPr>
          <w:rFonts w:ascii="Ebrima" w:eastAsia="Calibri" w:hAnsi="Ebrima" w:cs="Calibri"/>
          <w:b/>
          <w:bCs/>
          <w:i/>
          <w:iCs/>
          <w:u w:val="single"/>
        </w:rPr>
        <w:t>La educaci</w:t>
      </w:r>
      <w:r w:rsidRPr="0075455F">
        <w:rPr>
          <w:rFonts w:ascii="Ebrima" w:eastAsia="Calibri" w:hAnsi="Ebrima" w:cs="Times New Roman"/>
          <w:b/>
          <w:bCs/>
          <w:i/>
          <w:iCs/>
          <w:u w:val="single"/>
        </w:rPr>
        <w:t>ó</w:t>
      </w:r>
      <w:r w:rsidRPr="0075455F">
        <w:rPr>
          <w:rFonts w:ascii="Ebrima" w:eastAsia="Calibri" w:hAnsi="Ebrima" w:cs="Calibri"/>
          <w:b/>
          <w:bCs/>
          <w:i/>
          <w:iCs/>
          <w:u w:val="single"/>
        </w:rPr>
        <w:t>n en contexto: escuela, sociedad, econom</w:t>
      </w:r>
      <w:r w:rsidRPr="0075455F">
        <w:rPr>
          <w:rFonts w:ascii="Ebrima" w:eastAsia="Calibri" w:hAnsi="Ebrima" w:cs="Times New Roman"/>
          <w:b/>
          <w:bCs/>
          <w:i/>
          <w:iCs/>
          <w:u w:val="single"/>
        </w:rPr>
        <w:t>í</w:t>
      </w:r>
      <w:r w:rsidRPr="0075455F">
        <w:rPr>
          <w:rFonts w:ascii="Ebrima" w:eastAsia="Calibri" w:hAnsi="Ebrima" w:cs="Calibri"/>
          <w:b/>
          <w:bCs/>
          <w:i/>
          <w:iCs/>
          <w:u w:val="single"/>
        </w:rPr>
        <w:t>a y democracia.</w:t>
      </w:r>
    </w:p>
    <w:p w:rsidR="00B15E80" w:rsidRPr="0075455F" w:rsidRDefault="00B15E80" w:rsidP="00AF0D46">
      <w:pPr>
        <w:spacing w:after="0" w:line="240" w:lineRule="auto"/>
        <w:jc w:val="both"/>
        <w:rPr>
          <w:rFonts w:ascii="Ebrima" w:eastAsia="Calibri" w:hAnsi="Ebrima" w:cs="Calibri"/>
        </w:rPr>
      </w:pPr>
      <w:r w:rsidRPr="0075455F">
        <w:rPr>
          <w:rFonts w:ascii="Ebrima" w:eastAsia="Calibri" w:hAnsi="Ebrima" w:cs="Calibri"/>
        </w:rPr>
        <w:t xml:space="preserve">Estructura social, capital y reproducción. Sociedad: objetividad y subjetividad. Formas de capital y espacio social. La educación como estrategia de reproducción. Educación, capital humano y productividad. Educación y ciudadanía. 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Arial"/>
          <w:b/>
        </w:rPr>
      </w:pPr>
      <w:r w:rsidRPr="0075455F">
        <w:rPr>
          <w:rFonts w:ascii="Ebrima" w:hAnsi="Ebrima" w:cs="Arial"/>
          <w:b/>
        </w:rPr>
        <w:t>Trabajos prácticos obligatorios: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</w:rPr>
      </w:pPr>
      <w:r w:rsidRPr="0075455F">
        <w:rPr>
          <w:rFonts w:ascii="Ebrima" w:hAnsi="Ebrima"/>
        </w:rPr>
        <w:t xml:space="preserve">Lectura, análisis y relación con la realidad y la tarea educativa del libro Volver a enseñar de Gustavo </w:t>
      </w:r>
      <w:proofErr w:type="spellStart"/>
      <w:r w:rsidRPr="0075455F">
        <w:rPr>
          <w:rFonts w:ascii="Ebrima" w:hAnsi="Ebrima"/>
        </w:rPr>
        <w:t>Iaies</w:t>
      </w:r>
      <w:proofErr w:type="spellEnd"/>
      <w:r w:rsidRPr="0075455F">
        <w:rPr>
          <w:rFonts w:ascii="Ebrima" w:hAnsi="Ebrima"/>
        </w:rPr>
        <w:t>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</w:rPr>
      </w:pPr>
      <w:r w:rsidRPr="0075455F">
        <w:rPr>
          <w:rFonts w:ascii="Ebrima" w:hAnsi="Ebrima"/>
        </w:rPr>
        <w:t>Lectura, análisis y relación con la realidad y la tarea educativa del libro Educar en la sociedad del Conocimiento de Juan Carlos TEDESCO.</w:t>
      </w:r>
    </w:p>
    <w:p w:rsidR="00B15E80" w:rsidRPr="0075455F" w:rsidRDefault="00B15E80" w:rsidP="00AF0D46">
      <w:pPr>
        <w:spacing w:after="0" w:line="240" w:lineRule="auto"/>
        <w:jc w:val="both"/>
        <w:rPr>
          <w:rFonts w:ascii="Ebrima" w:eastAsia="Calibri" w:hAnsi="Ebrima" w:cs="Calibri"/>
        </w:rPr>
      </w:pPr>
    </w:p>
    <w:p w:rsidR="002B7739" w:rsidRPr="0075455F" w:rsidRDefault="009C6259" w:rsidP="00AF0D4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Ebrima" w:hAnsi="Ebrima"/>
          <w:b/>
          <w:sz w:val="24"/>
          <w:szCs w:val="24"/>
        </w:rPr>
      </w:pPr>
      <w:r w:rsidRPr="0075455F">
        <w:rPr>
          <w:rFonts w:ascii="Ebrima" w:hAnsi="Ebrima"/>
          <w:b/>
          <w:sz w:val="24"/>
          <w:szCs w:val="24"/>
        </w:rPr>
        <w:t>TEMPORALIZACIÓN.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/>
          <w:bCs/>
          <w:iCs/>
        </w:rPr>
      </w:pPr>
      <w:r w:rsidRPr="0075455F">
        <w:rPr>
          <w:rFonts w:ascii="Ebrima" w:hAnsi="Ebrima"/>
          <w:iCs/>
        </w:rPr>
        <w:t xml:space="preserve">Unidad I: </w:t>
      </w:r>
      <w:r w:rsidRPr="0075455F">
        <w:rPr>
          <w:rFonts w:ascii="Ebrima" w:hAnsi="Ebrima"/>
          <w:bCs/>
          <w:iCs/>
        </w:rPr>
        <w:t>La educaci</w:t>
      </w:r>
      <w:r w:rsidRPr="0075455F">
        <w:rPr>
          <w:rFonts w:ascii="Ebrima" w:hAnsi="Ebrima" w:cs="Times New Roman"/>
          <w:bCs/>
          <w:iCs/>
        </w:rPr>
        <w:t>ó</w:t>
      </w:r>
      <w:r w:rsidRPr="0075455F">
        <w:rPr>
          <w:rFonts w:ascii="Ebrima" w:hAnsi="Ebrima"/>
          <w:bCs/>
          <w:iCs/>
        </w:rPr>
        <w:t>n como asunto de estado</w:t>
      </w:r>
      <w:r w:rsidR="00BC5389" w:rsidRPr="0075455F">
        <w:rPr>
          <w:rFonts w:ascii="Ebrima" w:hAnsi="Ebrima"/>
          <w:bCs/>
          <w:iCs/>
        </w:rPr>
        <w:t xml:space="preserve">. </w:t>
      </w:r>
      <w:r w:rsidR="00103878" w:rsidRPr="0075455F">
        <w:rPr>
          <w:rFonts w:ascii="Ebrima" w:hAnsi="Ebrima"/>
          <w:bCs/>
          <w:iCs/>
        </w:rPr>
        <w:t xml:space="preserve"> Del </w:t>
      </w:r>
      <w:r w:rsidR="00BC5389" w:rsidRPr="0075455F">
        <w:rPr>
          <w:rFonts w:ascii="Ebrima" w:hAnsi="Ebrima"/>
          <w:bCs/>
          <w:iCs/>
        </w:rPr>
        <w:t>10 de abril al 10 de mayo.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/>
          <w:iCs/>
        </w:rPr>
      </w:pPr>
      <w:r w:rsidRPr="0075455F">
        <w:rPr>
          <w:rFonts w:ascii="Ebrima" w:hAnsi="Ebrima"/>
          <w:iCs/>
        </w:rPr>
        <w:t>Unidad II: La escuela como organización.</w:t>
      </w:r>
      <w:r w:rsidR="00103878" w:rsidRPr="0075455F">
        <w:rPr>
          <w:rFonts w:ascii="Ebrima" w:hAnsi="Ebrima"/>
          <w:iCs/>
        </w:rPr>
        <w:t xml:space="preserve"> Del 15 de mayo al  6 de junio.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/>
          <w:bCs/>
          <w:iCs/>
        </w:rPr>
      </w:pPr>
      <w:r w:rsidRPr="0075455F">
        <w:rPr>
          <w:rFonts w:ascii="Ebrima" w:hAnsi="Ebrima"/>
          <w:iCs/>
        </w:rPr>
        <w:t xml:space="preserve">Unidad III: </w:t>
      </w:r>
      <w:r w:rsidRPr="0075455F">
        <w:rPr>
          <w:rFonts w:ascii="Ebrima" w:hAnsi="Ebrima"/>
          <w:bCs/>
          <w:iCs/>
        </w:rPr>
        <w:t xml:space="preserve">Conocimiento escolar. </w:t>
      </w:r>
      <w:r w:rsidR="00103878" w:rsidRPr="0075455F">
        <w:rPr>
          <w:rFonts w:ascii="Ebrima" w:hAnsi="Ebrima"/>
          <w:bCs/>
          <w:iCs/>
        </w:rPr>
        <w:t>Del 27 de junio al 7 de agosto.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/>
          <w:bCs/>
          <w:iCs/>
        </w:rPr>
      </w:pPr>
      <w:r w:rsidRPr="0075455F">
        <w:rPr>
          <w:rFonts w:ascii="Ebrima" w:hAnsi="Ebrima"/>
          <w:iCs/>
        </w:rPr>
        <w:t xml:space="preserve">Unidad IV: </w:t>
      </w:r>
      <w:r w:rsidRPr="0075455F">
        <w:rPr>
          <w:rFonts w:ascii="Ebrima" w:hAnsi="Ebrima"/>
          <w:bCs/>
          <w:iCs/>
        </w:rPr>
        <w:t>Sociolog</w:t>
      </w:r>
      <w:r w:rsidRPr="0075455F">
        <w:rPr>
          <w:rFonts w:ascii="Ebrima" w:hAnsi="Ebrima" w:cs="Times New Roman"/>
          <w:bCs/>
          <w:iCs/>
        </w:rPr>
        <w:t>í</w:t>
      </w:r>
      <w:r w:rsidRPr="0075455F">
        <w:rPr>
          <w:rFonts w:ascii="Ebrima" w:hAnsi="Ebrima"/>
          <w:bCs/>
          <w:iCs/>
        </w:rPr>
        <w:t>a de los maestros.</w:t>
      </w:r>
      <w:r w:rsidR="00103878" w:rsidRPr="0075455F">
        <w:rPr>
          <w:rFonts w:ascii="Ebrima" w:hAnsi="Ebrima"/>
          <w:bCs/>
          <w:iCs/>
        </w:rPr>
        <w:t xml:space="preserve"> Del 8 de agosto al 4 de setiembre.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/>
          <w:bCs/>
          <w:iCs/>
        </w:rPr>
      </w:pPr>
      <w:r w:rsidRPr="0075455F">
        <w:rPr>
          <w:rFonts w:ascii="Ebrima" w:hAnsi="Ebrima"/>
          <w:iCs/>
        </w:rPr>
        <w:t xml:space="preserve">Unidad V: </w:t>
      </w:r>
      <w:r w:rsidRPr="0075455F">
        <w:rPr>
          <w:rFonts w:ascii="Ebrima" w:hAnsi="Ebrima"/>
          <w:bCs/>
          <w:iCs/>
        </w:rPr>
        <w:t>La interacci</w:t>
      </w:r>
      <w:r w:rsidRPr="0075455F">
        <w:rPr>
          <w:rFonts w:ascii="Ebrima" w:hAnsi="Ebrima" w:cs="Times New Roman"/>
          <w:bCs/>
          <w:iCs/>
        </w:rPr>
        <w:t>ó</w:t>
      </w:r>
      <w:r w:rsidRPr="0075455F">
        <w:rPr>
          <w:rFonts w:ascii="Ebrima" w:hAnsi="Ebrima"/>
          <w:bCs/>
          <w:iCs/>
        </w:rPr>
        <w:t>n docente-alumno en el aula</w:t>
      </w:r>
      <w:r w:rsidR="00103878" w:rsidRPr="0075455F">
        <w:rPr>
          <w:rFonts w:ascii="Ebrima" w:hAnsi="Ebrima"/>
          <w:bCs/>
          <w:iCs/>
        </w:rPr>
        <w:t>. Del 5 de setiembre al 10 de octubre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eastAsia="Calibri" w:hAnsi="Ebrima" w:cs="Calibri"/>
          <w:bCs/>
          <w:iCs/>
        </w:rPr>
      </w:pPr>
      <w:r w:rsidRPr="0075455F">
        <w:rPr>
          <w:rFonts w:ascii="Ebrima" w:eastAsia="Calibri" w:hAnsi="Ebrima" w:cs="Calibri"/>
          <w:iCs/>
        </w:rPr>
        <w:t xml:space="preserve">Unidad VI: </w:t>
      </w:r>
      <w:r w:rsidRPr="0075455F">
        <w:rPr>
          <w:rFonts w:ascii="Ebrima" w:eastAsia="Calibri" w:hAnsi="Ebrima" w:cs="Calibri"/>
          <w:bCs/>
          <w:iCs/>
        </w:rPr>
        <w:t>La educaci</w:t>
      </w:r>
      <w:r w:rsidRPr="0075455F">
        <w:rPr>
          <w:rFonts w:ascii="Ebrima" w:eastAsia="Calibri" w:hAnsi="Ebrima" w:cs="Times New Roman"/>
          <w:bCs/>
          <w:iCs/>
        </w:rPr>
        <w:t>ó</w:t>
      </w:r>
      <w:r w:rsidRPr="0075455F">
        <w:rPr>
          <w:rFonts w:ascii="Ebrima" w:eastAsia="Calibri" w:hAnsi="Ebrima" w:cs="Calibri"/>
          <w:bCs/>
          <w:iCs/>
        </w:rPr>
        <w:t>n en contexto: escuela, sociedad, econom</w:t>
      </w:r>
      <w:r w:rsidRPr="0075455F">
        <w:rPr>
          <w:rFonts w:ascii="Ebrima" w:eastAsia="Calibri" w:hAnsi="Ebrima" w:cs="Times New Roman"/>
          <w:bCs/>
          <w:iCs/>
        </w:rPr>
        <w:t>í</w:t>
      </w:r>
      <w:r w:rsidRPr="0075455F">
        <w:rPr>
          <w:rFonts w:ascii="Ebrima" w:eastAsia="Calibri" w:hAnsi="Ebrima" w:cs="Calibri"/>
          <w:bCs/>
          <w:iCs/>
        </w:rPr>
        <w:t>a y democracia.</w:t>
      </w:r>
      <w:r w:rsidR="00103878" w:rsidRPr="0075455F">
        <w:rPr>
          <w:rFonts w:ascii="Ebrima" w:eastAsia="Calibri" w:hAnsi="Ebrima" w:cs="Calibri"/>
          <w:bCs/>
          <w:iCs/>
        </w:rPr>
        <w:t xml:space="preserve"> Del 13 de octubre al 14 de noviembre. </w:t>
      </w:r>
    </w:p>
    <w:p w:rsidR="00BC5389" w:rsidRPr="0075455F" w:rsidRDefault="00103878" w:rsidP="00BC5389">
      <w:pPr>
        <w:spacing w:after="0" w:line="240" w:lineRule="auto"/>
        <w:jc w:val="both"/>
        <w:rPr>
          <w:rFonts w:ascii="Ebrima" w:hAnsi="Ebrima"/>
          <w:bCs/>
          <w:iCs/>
        </w:rPr>
      </w:pPr>
      <w:r w:rsidRPr="0075455F">
        <w:rPr>
          <w:rFonts w:ascii="Ebrima" w:hAnsi="Ebrima"/>
          <w:iCs/>
        </w:rPr>
        <w:t xml:space="preserve">Primer </w:t>
      </w:r>
      <w:r w:rsidR="00BC5389" w:rsidRPr="0075455F">
        <w:rPr>
          <w:rFonts w:ascii="Ebrima" w:hAnsi="Ebrima"/>
          <w:iCs/>
        </w:rPr>
        <w:t>Parcial</w:t>
      </w:r>
      <w:r w:rsidRPr="0075455F">
        <w:rPr>
          <w:rFonts w:ascii="Ebrima" w:hAnsi="Ebrima"/>
          <w:iCs/>
        </w:rPr>
        <w:t xml:space="preserve">. </w:t>
      </w:r>
      <w:r w:rsidRPr="0075455F">
        <w:rPr>
          <w:rFonts w:ascii="Ebrima" w:hAnsi="Ebrima"/>
          <w:sz w:val="24"/>
          <w:szCs w:val="24"/>
        </w:rPr>
        <w:t>12-06-17.</w:t>
      </w:r>
    </w:p>
    <w:p w:rsidR="00BC5389" w:rsidRPr="0075455F" w:rsidRDefault="00BC5389" w:rsidP="00BC5389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iCs/>
        </w:rPr>
        <w:t>TP 1 Obligatorio</w:t>
      </w:r>
      <w:r w:rsidR="00103878" w:rsidRPr="0075455F">
        <w:rPr>
          <w:rFonts w:ascii="Ebrima" w:hAnsi="Ebrima"/>
          <w:iCs/>
        </w:rPr>
        <w:t xml:space="preserve">. </w:t>
      </w:r>
      <w:r w:rsidR="00103878" w:rsidRPr="0075455F">
        <w:rPr>
          <w:rFonts w:ascii="Ebrima" w:hAnsi="Ebrima"/>
          <w:sz w:val="24"/>
          <w:szCs w:val="24"/>
        </w:rPr>
        <w:t xml:space="preserve">13-06-17 y </w:t>
      </w:r>
      <w:r w:rsidRPr="0075455F">
        <w:rPr>
          <w:rFonts w:ascii="Ebrima" w:hAnsi="Ebrima"/>
          <w:sz w:val="24"/>
          <w:szCs w:val="24"/>
        </w:rPr>
        <w:t>19-06-17</w:t>
      </w:r>
      <w:r w:rsidR="00103878" w:rsidRPr="0075455F">
        <w:rPr>
          <w:rFonts w:ascii="Ebrima" w:hAnsi="Ebrima"/>
          <w:sz w:val="24"/>
          <w:szCs w:val="24"/>
        </w:rPr>
        <w:t>.</w:t>
      </w:r>
    </w:p>
    <w:p w:rsidR="00103878" w:rsidRPr="0075455F" w:rsidRDefault="00103878" w:rsidP="00BC5389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Segundo Parcial obligatorio. </w:t>
      </w:r>
      <w:r w:rsidR="00BC5389" w:rsidRPr="0075455F">
        <w:rPr>
          <w:rFonts w:ascii="Ebrima" w:hAnsi="Ebrima"/>
          <w:sz w:val="24"/>
          <w:szCs w:val="24"/>
        </w:rPr>
        <w:t>26-09-17</w:t>
      </w:r>
      <w:r w:rsidR="0075455F" w:rsidRPr="0075455F">
        <w:rPr>
          <w:rFonts w:ascii="Ebrima" w:hAnsi="Ebrima"/>
          <w:sz w:val="24"/>
          <w:szCs w:val="24"/>
        </w:rPr>
        <w:t xml:space="preserve">. </w:t>
      </w:r>
      <w:proofErr w:type="spellStart"/>
      <w:r w:rsidR="0075455F" w:rsidRPr="0075455F">
        <w:rPr>
          <w:rFonts w:ascii="Ebrima" w:hAnsi="Ebrima"/>
          <w:sz w:val="24"/>
          <w:szCs w:val="24"/>
        </w:rPr>
        <w:t>Recuperatorio</w:t>
      </w:r>
      <w:proofErr w:type="spellEnd"/>
      <w:r w:rsidR="0075455F" w:rsidRPr="0075455F">
        <w:rPr>
          <w:rFonts w:ascii="Ebrima" w:hAnsi="Ebrima"/>
          <w:sz w:val="24"/>
          <w:szCs w:val="24"/>
        </w:rPr>
        <w:t xml:space="preserve"> 16-10-17</w:t>
      </w:r>
    </w:p>
    <w:p w:rsidR="003D175F" w:rsidRPr="0075455F" w:rsidRDefault="003D175F" w:rsidP="003D175F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TP 2 obligatorio. 02-10-17 y </w:t>
      </w:r>
      <w:r w:rsidR="00BC5389" w:rsidRPr="0075455F">
        <w:rPr>
          <w:rFonts w:ascii="Ebrima" w:hAnsi="Ebrima"/>
          <w:sz w:val="24"/>
          <w:szCs w:val="24"/>
        </w:rPr>
        <w:t>03-10-17</w:t>
      </w:r>
      <w:r w:rsidRPr="0075455F">
        <w:rPr>
          <w:rFonts w:ascii="Ebrima" w:hAnsi="Ebrima"/>
          <w:sz w:val="24"/>
          <w:szCs w:val="24"/>
        </w:rPr>
        <w:t xml:space="preserve">. </w:t>
      </w:r>
    </w:p>
    <w:p w:rsidR="00BC5389" w:rsidRPr="0075455F" w:rsidRDefault="003D175F" w:rsidP="00BC5389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TP 3 obligatorio. </w:t>
      </w:r>
      <w:r w:rsidR="00BC5389" w:rsidRPr="0075455F">
        <w:rPr>
          <w:rFonts w:ascii="Ebrima" w:hAnsi="Ebrima"/>
          <w:sz w:val="24"/>
          <w:szCs w:val="24"/>
        </w:rPr>
        <w:t>30-10-17</w:t>
      </w:r>
      <w:r w:rsidRPr="0075455F">
        <w:rPr>
          <w:rFonts w:ascii="Ebrima" w:hAnsi="Ebrima"/>
          <w:sz w:val="24"/>
          <w:szCs w:val="24"/>
        </w:rPr>
        <w:t xml:space="preserve"> y </w:t>
      </w:r>
      <w:r w:rsidR="00BC5389" w:rsidRPr="0075455F">
        <w:rPr>
          <w:rFonts w:ascii="Ebrima" w:hAnsi="Ebrima"/>
          <w:sz w:val="24"/>
          <w:szCs w:val="24"/>
        </w:rPr>
        <w:t>31-10-17</w:t>
      </w:r>
      <w:r w:rsidR="0075455F">
        <w:rPr>
          <w:rFonts w:ascii="Ebrima" w:hAnsi="Ebrima"/>
          <w:sz w:val="24"/>
          <w:szCs w:val="24"/>
        </w:rPr>
        <w:t>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eastAsia="Calibri" w:hAnsi="Ebrima" w:cs="Calibri"/>
          <w:bCs/>
          <w:iCs/>
        </w:rPr>
      </w:pPr>
    </w:p>
    <w:p w:rsidR="002B7739" w:rsidRPr="0075455F" w:rsidRDefault="00AF0D46" w:rsidP="00AF0D4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Ebrima" w:hAnsi="Ebrima"/>
          <w:b/>
          <w:sz w:val="24"/>
          <w:szCs w:val="24"/>
        </w:rPr>
      </w:pPr>
      <w:r w:rsidRPr="0075455F">
        <w:rPr>
          <w:rFonts w:ascii="Ebrima" w:hAnsi="Ebrima"/>
          <w:b/>
          <w:sz w:val="24"/>
          <w:szCs w:val="24"/>
        </w:rPr>
        <w:lastRenderedPageBreak/>
        <w:t>EVALUACIÓN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Microsoft Sans Serif"/>
          <w:i/>
          <w:sz w:val="24"/>
          <w:szCs w:val="24"/>
        </w:rPr>
      </w:pPr>
      <w:r w:rsidRPr="0075455F">
        <w:rPr>
          <w:rFonts w:ascii="Ebrima" w:hAnsi="Ebrima" w:cs="Microsoft Sans Serif"/>
          <w:i/>
          <w:sz w:val="24"/>
          <w:szCs w:val="24"/>
        </w:rPr>
        <w:t xml:space="preserve">Características: 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>Constante e individualizada a través de la observación directa. Integradora: mediante la realización de tareas que impliquen la relación de conceptos.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Microsoft Sans Serif"/>
          <w:i/>
          <w:sz w:val="24"/>
          <w:szCs w:val="24"/>
        </w:rPr>
      </w:pPr>
      <w:r w:rsidRPr="0075455F">
        <w:rPr>
          <w:rFonts w:ascii="Ebrima" w:hAnsi="Ebrima" w:cs="Microsoft Sans Serif"/>
          <w:i/>
          <w:sz w:val="24"/>
          <w:szCs w:val="24"/>
        </w:rPr>
        <w:t>Tipo: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 xml:space="preserve">Diagnóstica: 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>Indagación de los saberes previos de los alumnos a través de diferentes actividades propuestas por el docente en la fase inicial de los temas a desarrollar.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Microsoft Sans Serif"/>
          <w:i/>
          <w:sz w:val="24"/>
          <w:szCs w:val="24"/>
        </w:rPr>
      </w:pPr>
      <w:r w:rsidRPr="0075455F">
        <w:rPr>
          <w:rFonts w:ascii="Ebrima" w:hAnsi="Ebrima" w:cs="Microsoft Sans Serif"/>
          <w:i/>
          <w:sz w:val="24"/>
          <w:szCs w:val="24"/>
        </w:rPr>
        <w:t xml:space="preserve">Procesual: 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 xml:space="preserve">A través de criterios consensuados con el grupo: Responsabilidad. Comprensión y relación de conceptos. Dominio del vocabulario específico. Participación individual y grupal. Cumplimiento a término y correcta presentación de trabajos. Disposición y esfuerzo personal. 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Microsoft Sans Serif"/>
          <w:i/>
          <w:sz w:val="24"/>
          <w:szCs w:val="24"/>
        </w:rPr>
      </w:pPr>
      <w:r w:rsidRPr="0075455F">
        <w:rPr>
          <w:rFonts w:ascii="Ebrima" w:hAnsi="Ebrima" w:cs="Microsoft Sans Serif"/>
          <w:i/>
          <w:sz w:val="24"/>
          <w:szCs w:val="24"/>
        </w:rPr>
        <w:t xml:space="preserve">Autoevaluación: 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 xml:space="preserve">Auto-reflexión acerca de sus producciones individuales y grupales. Autocontrol del propio proceso de formación. 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Microsoft Sans Serif"/>
          <w:i/>
          <w:sz w:val="24"/>
          <w:szCs w:val="24"/>
        </w:rPr>
      </w:pPr>
      <w:proofErr w:type="spellStart"/>
      <w:r w:rsidRPr="0075455F">
        <w:rPr>
          <w:rFonts w:ascii="Ebrima" w:hAnsi="Ebrima" w:cs="Microsoft Sans Serif"/>
          <w:i/>
          <w:sz w:val="24"/>
          <w:szCs w:val="24"/>
        </w:rPr>
        <w:t>Sumativa</w:t>
      </w:r>
      <w:proofErr w:type="spellEnd"/>
      <w:r w:rsidRPr="0075455F">
        <w:rPr>
          <w:rFonts w:ascii="Ebrima" w:hAnsi="Ebrima" w:cs="Microsoft Sans Serif"/>
          <w:i/>
          <w:sz w:val="24"/>
          <w:szCs w:val="24"/>
        </w:rPr>
        <w:t>: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>Parcial escrito al finalizar cada cuatrimestre.</w:t>
      </w:r>
    </w:p>
    <w:p w:rsidR="00AF0D46" w:rsidRPr="0075455F" w:rsidRDefault="00AF0D46" w:rsidP="00AF0D46">
      <w:pPr>
        <w:pStyle w:val="Ttulo5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left="0" w:firstLine="0"/>
        <w:rPr>
          <w:rFonts w:ascii="Ebrima" w:hAnsi="Ebrima" w:cs="Microsoft Sans Serif"/>
          <w:u w:val="none"/>
        </w:rPr>
      </w:pPr>
      <w:r w:rsidRPr="0075455F">
        <w:rPr>
          <w:rFonts w:ascii="Ebrima" w:hAnsi="Ebrima" w:cs="Microsoft Sans Serif"/>
          <w:u w:val="none"/>
        </w:rPr>
        <w:t>Criterios de evaluación para el parcial:</w:t>
      </w:r>
    </w:p>
    <w:p w:rsidR="00AF0D46" w:rsidRPr="0075455F" w:rsidRDefault="00AF0D46" w:rsidP="00AF0D4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>Claridad conceptual y adecuado empleo del vocabulario específico.</w:t>
      </w:r>
    </w:p>
    <w:p w:rsidR="00AF0D46" w:rsidRPr="0075455F" w:rsidRDefault="00AF0D46" w:rsidP="00AF0D4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>Aplicación de conceptos teóricos trabajados en la clase y del material bibliográfico.</w:t>
      </w:r>
    </w:p>
    <w:p w:rsidR="00AF0D46" w:rsidRPr="0075455F" w:rsidRDefault="00AF0D46" w:rsidP="00AF0D4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>Coherencia en la argumentación propuesta y en las respuestas.</w:t>
      </w:r>
    </w:p>
    <w:p w:rsidR="00AF0D46" w:rsidRPr="0075455F" w:rsidRDefault="00AF0D46" w:rsidP="00AF0D4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>Comprensión de los núcleos esenciales de los contenidos.</w:t>
      </w:r>
    </w:p>
    <w:p w:rsidR="00AF0D46" w:rsidRPr="0075455F" w:rsidRDefault="00AF0D46" w:rsidP="00AF0D4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>Calidad y veracidad fundamentada en la elaboración personal.</w:t>
      </w:r>
    </w:p>
    <w:p w:rsidR="00AF0D46" w:rsidRPr="0075455F" w:rsidRDefault="00AF0D46" w:rsidP="00AF0D4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>g)   Establecimiento de relaciones y ejemplificaciones.</w:t>
      </w:r>
    </w:p>
    <w:p w:rsidR="00AF0D46" w:rsidRPr="0075455F" w:rsidRDefault="00AF0D46" w:rsidP="00AF0D46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>Calificaciones:</w:t>
      </w:r>
    </w:p>
    <w:p w:rsidR="00AF0D46" w:rsidRPr="0075455F" w:rsidRDefault="00AF0D46" w:rsidP="00AF0D4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>Escala de calificación de 1 a 10. Se aprueba con 6. (Saber el del 70 % de los contenidos).</w:t>
      </w:r>
    </w:p>
    <w:p w:rsidR="00AF0D46" w:rsidRPr="0075455F" w:rsidRDefault="00AF0D46" w:rsidP="00AF0D4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>La totalidad de las preguntas deben reunir un mínimo de aprobación.</w:t>
      </w:r>
    </w:p>
    <w:p w:rsidR="00AF0D46" w:rsidRPr="0075455F" w:rsidRDefault="00AF0D46" w:rsidP="00AF0D4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Ebrima" w:hAnsi="Ebrima" w:cs="Microsoft Sans Serif"/>
          <w:sz w:val="24"/>
          <w:szCs w:val="24"/>
        </w:rPr>
      </w:pPr>
      <w:r w:rsidRPr="0075455F">
        <w:rPr>
          <w:rFonts w:ascii="Ebrima" w:hAnsi="Ebrima" w:cs="Microsoft Sans Serif"/>
          <w:sz w:val="24"/>
          <w:szCs w:val="24"/>
        </w:rPr>
        <w:t>Se considerará caligrafía, ortografía y prolijidad.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Times New Roman"/>
          <w:b/>
          <w:sz w:val="24"/>
          <w:szCs w:val="24"/>
        </w:rPr>
      </w:pPr>
      <w:r w:rsidRPr="0075455F">
        <w:rPr>
          <w:rFonts w:ascii="Ebrima" w:hAnsi="Ebrima"/>
          <w:b/>
          <w:sz w:val="24"/>
          <w:szCs w:val="24"/>
        </w:rPr>
        <w:t>EXTRACTO, REGLAMENTO ACADÉMICO MARCO (RAM) decreto 4199. 25/11/15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b/>
          <w:sz w:val="24"/>
          <w:szCs w:val="24"/>
        </w:rPr>
      </w:pPr>
      <w:r w:rsidRPr="0075455F">
        <w:rPr>
          <w:rFonts w:ascii="Ebrima" w:hAnsi="Ebrima"/>
          <w:b/>
          <w:sz w:val="24"/>
          <w:szCs w:val="24"/>
        </w:rPr>
        <w:t>TITULO 5: "Permanencia y Promoción"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  <w:u w:val="single"/>
        </w:rPr>
      </w:pPr>
      <w:r w:rsidRPr="0075455F">
        <w:rPr>
          <w:rFonts w:ascii="Ebrima" w:hAnsi="Ebrima"/>
          <w:sz w:val="24"/>
          <w:szCs w:val="24"/>
          <w:u w:val="single"/>
        </w:rPr>
        <w:t>Capítulo 2: "De las Condiciones"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>Art. 25: Se utilizará el sistema de calificación, decimal de 1 (uno) a 10 (diez) puntos. La nota mínima de aprobación de las Unidades Curriculares será 6 (seis). Lo prescripto en el párrafo anterior no obstaculiza la aplicación del régimen de Promoción Directa cuando corresponda.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lastRenderedPageBreak/>
        <w:t>Art. 26: Los IES deberán presentar una oferta abierta y flexible de cursada de las Unidades Curriculares. Los estudiantes podrán elegir condición, modalidad, tuno y cuatrimestre para cursar dichas Unidades Curriculares en los casos en que se dicten en diferentes turnos y en ambos cuatrimestres.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Art. 27: Los estudiantes podrán revestir la condición de regular, con la modalidad de cursado presencial o cursado semipresencial, o libre en las Unidades Curriculares que determine </w:t>
      </w:r>
      <w:proofErr w:type="spellStart"/>
      <w:r w:rsidRPr="0075455F">
        <w:rPr>
          <w:rFonts w:ascii="Ebrima" w:hAnsi="Ebrima"/>
          <w:sz w:val="24"/>
          <w:szCs w:val="24"/>
        </w:rPr>
        <w:t>Ia</w:t>
      </w:r>
      <w:proofErr w:type="spellEnd"/>
      <w:r w:rsidRPr="0075455F">
        <w:rPr>
          <w:rFonts w:ascii="Ebrima" w:hAnsi="Ebrima"/>
          <w:sz w:val="24"/>
          <w:szCs w:val="24"/>
        </w:rPr>
        <w:t xml:space="preserve"> normativa vigente.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Los estudiantes deberán inscribirse a cada Unidad Curricular optando por </w:t>
      </w:r>
      <w:proofErr w:type="spellStart"/>
      <w:r w:rsidRPr="0075455F">
        <w:rPr>
          <w:rFonts w:ascii="Ebrima" w:hAnsi="Ebrima"/>
          <w:sz w:val="24"/>
          <w:szCs w:val="24"/>
        </w:rPr>
        <w:t>Ia</w:t>
      </w:r>
      <w:proofErr w:type="spellEnd"/>
      <w:r w:rsidRPr="0075455F">
        <w:rPr>
          <w:rFonts w:ascii="Ebrima" w:hAnsi="Ebrima"/>
          <w:sz w:val="24"/>
          <w:szCs w:val="24"/>
        </w:rPr>
        <w:t xml:space="preserve"> condición y modalidad que se detallan a continuación: a) regular con cursado presencial; b) regular con cursado semipresencial; y c) libre.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Los estudiantes inscriptos como </w:t>
      </w:r>
      <w:r w:rsidRPr="0075455F">
        <w:rPr>
          <w:rFonts w:ascii="Ebrima" w:hAnsi="Ebrima"/>
          <w:b/>
          <w:sz w:val="24"/>
          <w:szCs w:val="24"/>
        </w:rPr>
        <w:t>regulares</w:t>
      </w:r>
      <w:r w:rsidRPr="0075455F">
        <w:rPr>
          <w:rFonts w:ascii="Ebrima" w:hAnsi="Ebrima"/>
          <w:sz w:val="24"/>
          <w:szCs w:val="24"/>
        </w:rPr>
        <w:t xml:space="preserve"> con cursado presencial o regulares con cursado semipresencial, que una vez comenzado el período de clases, no pudieren reunir las condiciones exigidas por la modalidad de su elección por razones personales y/o laborales u otras debidamente fundamentadas, podrán cambiarse a las de regular con cursado semipresencial o libre, sea según el caso.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>Art. 28: Serán regulares aquellos estudiantes que cumplimenten los requisitos determinados a tal fin por el docente en su planificación, fijando las condiciones de promoción y acreditación dc la Unidad Curricular, cantidad de parciales, trabajos prácticos, coloquios, instancias finales, acorde a lo establecido en el Diseño Curricular, en cada RAI y en la presente normativa. Los IES podrán ofrecer a través de su RAI otros formatos y/o recorridos de trayectorias de cursado.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>Art. 29: Las modalidades de regular con cursado presencial y semipresencial deberán especificar sobre evaluaciones parciales, trabajos prácticos y distintos porcentajes de asistencia.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El estudiante tendrá derecho a </w:t>
      </w:r>
      <w:proofErr w:type="spellStart"/>
      <w:r w:rsidRPr="0075455F">
        <w:rPr>
          <w:rFonts w:ascii="Ebrima" w:hAnsi="Ebrima"/>
          <w:sz w:val="24"/>
          <w:szCs w:val="24"/>
        </w:rPr>
        <w:t>recuperatorios</w:t>
      </w:r>
      <w:proofErr w:type="spellEnd"/>
      <w:r w:rsidRPr="0075455F">
        <w:rPr>
          <w:rFonts w:ascii="Ebrima" w:hAnsi="Ebrima"/>
          <w:sz w:val="24"/>
          <w:szCs w:val="24"/>
        </w:rPr>
        <w:t xml:space="preserve"> en todas las instancias acreditables (parciales, -trabajos prácticos, coloquios, otros que determinen los docentes en sus planificaciones)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>Art. 30: Mantendrá la condición de estudiante regular con cursado presencial aquel que, como mínimo cumpla con el 75% de asistencia y hasta el 50% cuando las ausencias obedezcan a razones de salud, trabajo y/o se encuentren en otras situaciones excepcionales debidamente comprobadas. Aún en los casos que el estudiante no logre alcanzar los mínimos expresados en los porcentajes anteriores, podrá ser reincorporado a la condición objeto del presente artículo, a través dc una instancia de evaluación definida según el artículo 29. Todo aplicable a cada cuatrimestre escolar.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Art 31. Mantendrá </w:t>
      </w:r>
      <w:proofErr w:type="spellStart"/>
      <w:r w:rsidRPr="0075455F">
        <w:rPr>
          <w:rFonts w:ascii="Ebrima" w:hAnsi="Ebrima"/>
          <w:sz w:val="24"/>
          <w:szCs w:val="24"/>
        </w:rPr>
        <w:t>Ia</w:t>
      </w:r>
      <w:proofErr w:type="spellEnd"/>
      <w:r w:rsidRPr="0075455F">
        <w:rPr>
          <w:rFonts w:ascii="Ebrima" w:hAnsi="Ebrima"/>
          <w:sz w:val="24"/>
          <w:szCs w:val="24"/>
        </w:rPr>
        <w:t xml:space="preserve"> condición de estudiante regular con cursado semipresencial aquel que, como mínimo, cumpla con el 40 % de asistencia a cada cuatrimestre.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>Art. 32: La asistencia se computará por cada Unidad Curricular y hora de clase dictada, consignando presente y/o ausente en un registro de asistencia institucional.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Art. 33: El estudiante libre deberá aprobar un examen final ante un Tribunal con una nota mínima de 6 (seis) puntos. Los docentes especificarán en la planificación de la Unidad Curricular la modalidad del </w:t>
      </w:r>
      <w:r w:rsidRPr="0075455F">
        <w:rPr>
          <w:rFonts w:ascii="Ebrima" w:hAnsi="Ebrima"/>
          <w:sz w:val="24"/>
          <w:szCs w:val="24"/>
        </w:rPr>
        <w:lastRenderedPageBreak/>
        <w:t>examen de alumno libre, no pudiendo establecer requerimientos extraordinarios o de mayor exigencia que los propuestos para su aprobación al estudiante regular. Este documento deberá estar disponible en el Instituto.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Quedan excluidos de este régimen, de estudiante libre los Talleres, Seminarios, Trabajo de Campo, Módulos, Laboratorio y Proyecto. 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Se podrán cursar en condición de alumno libre Unidades Curriculares con formato materia. 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Art. 34: La regularidad tendrá validez durante 3 (tres) años consecutivos a partir del primer turno correspondiente al año lectivo siguiente al de la cursada. Cada estudiante deberá presentarse a exámenes finales, de no aprobar en dicho plazo queda en condición de libre o de </w:t>
      </w:r>
      <w:proofErr w:type="spellStart"/>
      <w:r w:rsidRPr="0075455F">
        <w:rPr>
          <w:rFonts w:ascii="Ebrima" w:hAnsi="Ebrima"/>
          <w:sz w:val="24"/>
          <w:szCs w:val="24"/>
        </w:rPr>
        <w:t>recursar</w:t>
      </w:r>
      <w:proofErr w:type="spellEnd"/>
      <w:r w:rsidRPr="0075455F">
        <w:rPr>
          <w:rFonts w:ascii="Ebrima" w:hAnsi="Ebrima"/>
          <w:sz w:val="24"/>
          <w:szCs w:val="24"/>
        </w:rPr>
        <w:t xml:space="preserve"> la Unidad Curricular. Cada Instituto determinará las fechas de exámenes correspondientes, según el calendario jurisdiccional. Cuando haya más de un llamado por turno el estudiante podrá presentarse en todos ellos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  <w:u w:val="single"/>
        </w:rPr>
      </w:pPr>
      <w:r w:rsidRPr="0075455F">
        <w:rPr>
          <w:rFonts w:ascii="Ebrima" w:hAnsi="Ebrima"/>
          <w:sz w:val="24"/>
          <w:szCs w:val="24"/>
          <w:u w:val="single"/>
        </w:rPr>
        <w:t>Capítulo 3: "De la Aprobación de las Unidades curriculares"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>Art. 35: Las formas de aprobación de las Unidades Curriculares serán por promoción con examen final o pro promoción directa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Art. 36: En la promoción con examen final, los estudiantes, ya sean como regulares o libres, deberán inscribirse para acceder al mismo. La modalidad de los exámenes podrá ser oral, escrito, de desempeño o mixta, de acuerdo a las características de los contenidos de la Unidad Curricular correspondiente. 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Art. 37: La nota de aprobación de la Unidad Curricular será la del examen final, o la del promedio de los exámenes finales cuando se hayan combinado las modalidades. La nota de aprobación será de 6 (seis) o más sin centésimos. 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Art. 38: El examen final se realiza ante un Tribunal o Comisión evaluadora formada por 3 tres miembros, el profesor de la Unidad, quién oficiará de Presidente de mesa y 2 (dos) profesores de Unidades Curriculares afines con sus respectivos reemplazantes. En caso de que el profesor de </w:t>
      </w:r>
      <w:proofErr w:type="spellStart"/>
      <w:r w:rsidRPr="0075455F">
        <w:rPr>
          <w:rFonts w:ascii="Ebrima" w:hAnsi="Ebrima"/>
          <w:sz w:val="24"/>
          <w:szCs w:val="24"/>
        </w:rPr>
        <w:t>Ia</w:t>
      </w:r>
      <w:proofErr w:type="spellEnd"/>
      <w:r w:rsidRPr="0075455F">
        <w:rPr>
          <w:rFonts w:ascii="Ebrima" w:hAnsi="Ebrima"/>
          <w:sz w:val="24"/>
          <w:szCs w:val="24"/>
        </w:rPr>
        <w:t xml:space="preserve"> Unidad esté ausente, el directivo podrá designar quien lo sustituya en calidad de Presidente de mesa.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 xml:space="preserve">Art. 39: Para acceder a la Promoción Directa, la cual implica no rendir un examen final, los estudiantes deberán cumplir con el porcentaje de asistencia establecido para el régimen presencial, el 100% de trabajos prácticos entregados en tiempo y forma y la aprobación de exámenes parciales, con un promedio final de calificaciones de 8(ocho) o más puntos; culminando con la aprobación de una instancia final integradora con 8 (ocho) o más puntos. 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>Los estudiantes que no alcanzaren los requisitos establecidos procedentemente deberán promover con examen final.</w:t>
      </w: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/>
          <w:sz w:val="24"/>
          <w:szCs w:val="24"/>
          <w:u w:val="single"/>
        </w:rPr>
      </w:pPr>
      <w:r w:rsidRPr="0075455F">
        <w:rPr>
          <w:rFonts w:ascii="Ebrima" w:hAnsi="Ebrima"/>
          <w:sz w:val="24"/>
          <w:szCs w:val="24"/>
          <w:u w:val="single"/>
        </w:rPr>
        <w:t>Obligatorio para regularizar la asignatura:</w:t>
      </w:r>
    </w:p>
    <w:p w:rsidR="00AF0D46" w:rsidRPr="0075455F" w:rsidRDefault="00AF0D46" w:rsidP="00AF0D46">
      <w:pPr>
        <w:pStyle w:val="Prrafode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>Asistencia a clase según RAM.</w:t>
      </w:r>
    </w:p>
    <w:p w:rsidR="00AF0D46" w:rsidRPr="0075455F" w:rsidRDefault="00AF0D46" w:rsidP="00AF0D46">
      <w:pPr>
        <w:pStyle w:val="Prrafode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lastRenderedPageBreak/>
        <w:t xml:space="preserve">Aprobación en tiempo y forma, del Parcial obligatorio y sus respectivos </w:t>
      </w:r>
      <w:proofErr w:type="spellStart"/>
      <w:r w:rsidRPr="0075455F">
        <w:rPr>
          <w:rFonts w:ascii="Ebrima" w:hAnsi="Ebrima"/>
          <w:sz w:val="24"/>
          <w:szCs w:val="24"/>
        </w:rPr>
        <w:t>recuperatorios</w:t>
      </w:r>
      <w:proofErr w:type="spellEnd"/>
      <w:r w:rsidRPr="0075455F">
        <w:rPr>
          <w:rFonts w:ascii="Ebrima" w:hAnsi="Ebrima"/>
          <w:sz w:val="24"/>
          <w:szCs w:val="24"/>
        </w:rPr>
        <w:t>.</w:t>
      </w:r>
    </w:p>
    <w:p w:rsidR="00AF0D46" w:rsidRPr="0075455F" w:rsidRDefault="00AF0D46" w:rsidP="00AF0D46">
      <w:pPr>
        <w:pStyle w:val="Prrafode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>Aprobación en tiempo y forma, de los trabajos prácticos estipulados por el profesor.</w:t>
      </w:r>
    </w:p>
    <w:p w:rsidR="00AF0D46" w:rsidRPr="0075455F" w:rsidRDefault="00AF0D46" w:rsidP="00AF0D46">
      <w:pPr>
        <w:pStyle w:val="Prrafode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Ebrima" w:hAnsi="Ebrima"/>
          <w:sz w:val="24"/>
          <w:szCs w:val="24"/>
        </w:rPr>
      </w:pPr>
      <w:r w:rsidRPr="0075455F">
        <w:rPr>
          <w:rFonts w:ascii="Ebrima" w:hAnsi="Ebrima"/>
          <w:sz w:val="24"/>
          <w:szCs w:val="24"/>
        </w:rPr>
        <w:t>Correcta conducta y desempeño como alumno</w:t>
      </w:r>
    </w:p>
    <w:p w:rsidR="002B7739" w:rsidRPr="0075455F" w:rsidRDefault="00AF0D46" w:rsidP="00AF0D4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Ebrima" w:hAnsi="Ebrima"/>
          <w:b/>
          <w:sz w:val="24"/>
          <w:szCs w:val="24"/>
        </w:rPr>
      </w:pPr>
      <w:r w:rsidRPr="0075455F">
        <w:rPr>
          <w:rFonts w:ascii="Ebrima" w:hAnsi="Ebrima"/>
          <w:b/>
          <w:sz w:val="24"/>
          <w:szCs w:val="24"/>
        </w:rPr>
        <w:t>BIBLIOGRAFÍA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</w:rPr>
      </w:pPr>
      <w:r w:rsidRPr="0075455F">
        <w:rPr>
          <w:rFonts w:ascii="Ebrima" w:hAnsi="Ebrima"/>
          <w:b/>
          <w:sz w:val="24"/>
          <w:szCs w:val="24"/>
        </w:rPr>
        <w:t>UI:</w:t>
      </w:r>
      <w:r w:rsidRPr="0075455F">
        <w:rPr>
          <w:rFonts w:ascii="Ebrima" w:hAnsi="Ebrima"/>
          <w:sz w:val="24"/>
          <w:szCs w:val="24"/>
        </w:rPr>
        <w:t xml:space="preserve"> </w:t>
      </w:r>
      <w:r w:rsidRPr="0075455F">
        <w:rPr>
          <w:rFonts w:ascii="Ebrima" w:hAnsi="Ebrima" w:cs="Gisha"/>
          <w:b/>
          <w:u w:val="single"/>
        </w:rPr>
        <w:t>Material de lectura Obligatorio: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Tenti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 xml:space="preserve"> </w:t>
      </w: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Fanfani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>, Emilio.</w:t>
      </w:r>
      <w:r w:rsidRPr="0075455F">
        <w:rPr>
          <w:rFonts w:ascii="Ebrima" w:hAnsi="Ebrima" w:cs="Gisha"/>
          <w:sz w:val="24"/>
          <w:szCs w:val="24"/>
        </w:rPr>
        <w:t xml:space="preserve"> Sociología de la Educación.  Univ. </w:t>
      </w:r>
      <w:proofErr w:type="spellStart"/>
      <w:r w:rsidRPr="0075455F">
        <w:rPr>
          <w:rFonts w:ascii="Ebrima" w:hAnsi="Ebrima" w:cs="Gisha"/>
          <w:sz w:val="24"/>
          <w:szCs w:val="24"/>
        </w:rPr>
        <w:t>Nac</w:t>
      </w:r>
      <w:proofErr w:type="spellEnd"/>
      <w:r w:rsidRPr="0075455F">
        <w:rPr>
          <w:rFonts w:ascii="Ebrima" w:hAnsi="Ebrima" w:cs="Gisha"/>
          <w:sz w:val="24"/>
          <w:szCs w:val="24"/>
        </w:rPr>
        <w:t xml:space="preserve">. </w:t>
      </w:r>
      <w:proofErr w:type="gramStart"/>
      <w:r w:rsidRPr="0075455F">
        <w:rPr>
          <w:rFonts w:ascii="Ebrima" w:hAnsi="Ebrima" w:cs="Gisha"/>
          <w:sz w:val="24"/>
          <w:szCs w:val="24"/>
        </w:rPr>
        <w:t>de</w:t>
      </w:r>
      <w:proofErr w:type="gramEnd"/>
      <w:r w:rsidRPr="0075455F">
        <w:rPr>
          <w:rFonts w:ascii="Ebrima" w:hAnsi="Ebrima" w:cs="Gisha"/>
          <w:sz w:val="24"/>
          <w:szCs w:val="24"/>
        </w:rPr>
        <w:t xml:space="preserve"> Quilmes. </w:t>
      </w:r>
      <w:proofErr w:type="spellStart"/>
      <w:r w:rsidRPr="0075455F">
        <w:rPr>
          <w:rFonts w:ascii="Ebrima" w:hAnsi="Ebrima" w:cs="Gisha"/>
          <w:sz w:val="24"/>
          <w:szCs w:val="24"/>
        </w:rPr>
        <w:t>Arg</w:t>
      </w:r>
      <w:proofErr w:type="spellEnd"/>
      <w:r w:rsidRPr="0075455F">
        <w:rPr>
          <w:rFonts w:ascii="Ebrima" w:hAnsi="Ebrima" w:cs="Gisha"/>
          <w:sz w:val="24"/>
          <w:szCs w:val="24"/>
        </w:rPr>
        <w:t>. 2009. Pág. 15 a 40.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Tenti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 xml:space="preserve"> </w:t>
      </w: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Fanfani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>, Emilio.</w:t>
      </w:r>
      <w:r w:rsidRPr="0075455F">
        <w:rPr>
          <w:rFonts w:ascii="Ebrima" w:hAnsi="Ebrima" w:cs="Gisha"/>
          <w:sz w:val="24"/>
          <w:szCs w:val="24"/>
        </w:rPr>
        <w:t xml:space="preserve"> Sociología de la Educación.  Aportes para los diseños curriculares de la S de la E.  INFOD 2010. Pág. 7 a 23.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b/>
          <w:sz w:val="24"/>
          <w:szCs w:val="24"/>
        </w:rPr>
        <w:t xml:space="preserve">Durkheim E. </w:t>
      </w:r>
      <w:r w:rsidRPr="0075455F">
        <w:rPr>
          <w:rFonts w:ascii="Ebrima" w:hAnsi="Ebrima" w:cs="Gisha"/>
          <w:sz w:val="24"/>
          <w:szCs w:val="24"/>
        </w:rPr>
        <w:t xml:space="preserve">Estado y Educación. Educación y Sociología, Buenos Aires, </w:t>
      </w:r>
      <w:proofErr w:type="spellStart"/>
      <w:r w:rsidRPr="0075455F">
        <w:rPr>
          <w:rFonts w:ascii="Ebrima" w:hAnsi="Ebrima" w:cs="Gisha"/>
          <w:sz w:val="24"/>
          <w:szCs w:val="24"/>
        </w:rPr>
        <w:t>Schapire</w:t>
      </w:r>
      <w:proofErr w:type="spellEnd"/>
      <w:r w:rsidRPr="0075455F">
        <w:rPr>
          <w:rFonts w:ascii="Ebrima" w:hAnsi="Ebrima" w:cs="Gisha"/>
          <w:sz w:val="24"/>
          <w:szCs w:val="24"/>
        </w:rPr>
        <w:t>, 1974, pp. 26-27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  <w:bCs/>
          <w:sz w:val="24"/>
          <w:szCs w:val="24"/>
        </w:rPr>
      </w:pPr>
      <w:r w:rsidRPr="0075455F">
        <w:rPr>
          <w:rFonts w:ascii="Ebrima" w:hAnsi="Ebrima" w:cs="Gisha"/>
          <w:bCs/>
          <w:sz w:val="24"/>
          <w:szCs w:val="24"/>
        </w:rPr>
        <w:t>Extracto sin identificar. El interés del estado en la creación de sistemas educativos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b/>
          <w:sz w:val="24"/>
          <w:szCs w:val="24"/>
          <w:lang w:val="en-US"/>
        </w:rPr>
        <w:t xml:space="preserve">Green A. </w:t>
      </w:r>
      <w:r w:rsidRPr="0075455F">
        <w:rPr>
          <w:rFonts w:ascii="Ebrima" w:hAnsi="Ebrima" w:cs="Gisha"/>
          <w:sz w:val="24"/>
          <w:szCs w:val="24"/>
          <w:lang w:val="en-US"/>
        </w:rPr>
        <w:t xml:space="preserve">Education and State Formation. </w:t>
      </w:r>
      <w:r w:rsidRPr="0075455F">
        <w:rPr>
          <w:rFonts w:ascii="Ebrima" w:hAnsi="Ebrima" w:cs="Gisha"/>
          <w:sz w:val="24"/>
          <w:szCs w:val="24"/>
        </w:rPr>
        <w:t xml:space="preserve">London, </w:t>
      </w:r>
      <w:proofErr w:type="spellStart"/>
      <w:r w:rsidRPr="0075455F">
        <w:rPr>
          <w:rFonts w:ascii="Ebrima" w:hAnsi="Ebrima" w:cs="Gisha"/>
          <w:sz w:val="24"/>
          <w:szCs w:val="24"/>
        </w:rPr>
        <w:t>MacMillan</w:t>
      </w:r>
      <w:proofErr w:type="spellEnd"/>
      <w:r w:rsidRPr="0075455F">
        <w:rPr>
          <w:rFonts w:ascii="Ebrima" w:hAnsi="Ebrima" w:cs="Gisha"/>
          <w:sz w:val="24"/>
          <w:szCs w:val="24"/>
        </w:rPr>
        <w:t>, 1990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  <w:b/>
          <w:sz w:val="24"/>
          <w:szCs w:val="24"/>
        </w:rPr>
      </w:pPr>
      <w:r w:rsidRPr="0075455F">
        <w:rPr>
          <w:rFonts w:ascii="Ebrima" w:hAnsi="Ebrima" w:cs="Gisha"/>
          <w:b/>
          <w:sz w:val="24"/>
          <w:szCs w:val="24"/>
        </w:rPr>
        <w:t>Por qué y para qué una sociología de la educación en la formación de los docentes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Tenti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 xml:space="preserve"> </w:t>
      </w: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Fanfani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>, Emilio.</w:t>
      </w:r>
      <w:r w:rsidRPr="0075455F">
        <w:rPr>
          <w:rFonts w:ascii="Ebrima" w:hAnsi="Ebrima" w:cs="Gisha"/>
          <w:sz w:val="24"/>
          <w:szCs w:val="24"/>
        </w:rPr>
        <w:t xml:space="preserve"> Aportes para el Desarrollo Curricular. Sociología de la Educación. INFOD 2010</w:t>
      </w:r>
    </w:p>
    <w:p w:rsidR="00382D91" w:rsidRPr="0075455F" w:rsidRDefault="00382D91" w:rsidP="00AF0D46">
      <w:pPr>
        <w:pStyle w:val="Prrafodelista"/>
        <w:spacing w:after="0" w:line="240" w:lineRule="auto"/>
        <w:ind w:left="0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b/>
          <w:sz w:val="24"/>
          <w:szCs w:val="24"/>
        </w:rPr>
        <w:t>Fuentealba W</w:t>
      </w:r>
      <w:r w:rsidRPr="0075455F">
        <w:rPr>
          <w:rFonts w:ascii="Ebrima" w:hAnsi="Ebrima" w:cs="Gisha"/>
          <w:sz w:val="24"/>
          <w:szCs w:val="24"/>
        </w:rPr>
        <w:t>.  Socialización y Educación. Reflexiones sobre S dela E</w:t>
      </w:r>
      <w:proofErr w:type="gramStart"/>
      <w:r w:rsidRPr="0075455F">
        <w:rPr>
          <w:rFonts w:ascii="Ebrima" w:hAnsi="Ebrima" w:cs="Gisha"/>
          <w:sz w:val="24"/>
          <w:szCs w:val="24"/>
        </w:rPr>
        <w:t>..</w:t>
      </w:r>
      <w:proofErr w:type="spellStart"/>
      <w:r w:rsidRPr="0075455F">
        <w:rPr>
          <w:rFonts w:ascii="Ebrima" w:hAnsi="Ebrima" w:cs="Gisha"/>
          <w:sz w:val="24"/>
          <w:szCs w:val="24"/>
        </w:rPr>
        <w:t>pdf</w:t>
      </w:r>
      <w:proofErr w:type="spellEnd"/>
      <w:proofErr w:type="gramEnd"/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Tenti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 xml:space="preserve"> </w:t>
      </w: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Fanfani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>, Emilio</w:t>
      </w:r>
      <w:r w:rsidRPr="0075455F">
        <w:rPr>
          <w:rFonts w:ascii="Ebrima" w:hAnsi="Ebrima" w:cs="Gisha"/>
          <w:sz w:val="24"/>
          <w:szCs w:val="24"/>
        </w:rPr>
        <w:t xml:space="preserve"> Extracto-Cuadernillo Sociología de la Educación. U1.UNQ. ¿Qué es una Nación?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  <w:b/>
          <w:u w:val="single"/>
        </w:rPr>
      </w:pPr>
      <w:r w:rsidRPr="0075455F">
        <w:rPr>
          <w:rFonts w:ascii="Ebrima" w:hAnsi="Ebrima" w:cs="Gisha"/>
          <w:b/>
          <w:u w:val="single"/>
        </w:rPr>
        <w:t xml:space="preserve">UI: </w:t>
      </w:r>
      <w:proofErr w:type="spellStart"/>
      <w:r w:rsidRPr="0075455F">
        <w:rPr>
          <w:rFonts w:ascii="Ebrima" w:hAnsi="Ebrima" w:cs="Gisha"/>
          <w:b/>
          <w:u w:val="single"/>
        </w:rPr>
        <w:t>Webgrafía</w:t>
      </w:r>
      <w:proofErr w:type="spellEnd"/>
      <w:r w:rsidRPr="0075455F">
        <w:rPr>
          <w:rFonts w:ascii="Ebrima" w:hAnsi="Ebrima" w:cs="Gisha"/>
          <w:b/>
          <w:u w:val="single"/>
        </w:rPr>
        <w:t xml:space="preserve">: 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</w:rPr>
      </w:pPr>
      <w:r w:rsidRPr="0075455F">
        <w:rPr>
          <w:rFonts w:ascii="Ebrima" w:hAnsi="Ebrima" w:cs="Gisha"/>
        </w:rPr>
        <w:t xml:space="preserve">Qué es la Sociología. UBA-TV, año2001. UBA XXI. </w:t>
      </w:r>
      <w:hyperlink r:id="rId7" w:history="1">
        <w:r w:rsidRPr="0075455F">
          <w:rPr>
            <w:rStyle w:val="Hipervnculo"/>
            <w:rFonts w:ascii="Ebrima" w:hAnsi="Ebrima" w:cs="Gisha"/>
            <w:color w:val="auto"/>
          </w:rPr>
          <w:t>https://youtu.be/wQUnoUVh2jc</w:t>
        </w:r>
      </w:hyperlink>
      <w:r w:rsidRPr="0075455F">
        <w:rPr>
          <w:rFonts w:ascii="Ebrima" w:hAnsi="Ebrima" w:cs="Gisha"/>
        </w:rPr>
        <w:t xml:space="preserve"> 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  <w:lang w:val="en-US"/>
        </w:rPr>
      </w:pPr>
      <w:r w:rsidRPr="0075455F">
        <w:rPr>
          <w:rFonts w:ascii="Ebrima" w:hAnsi="Ebrima" w:cs="Gisha"/>
        </w:rPr>
        <w:t xml:space="preserve">Otro ladrillo en la pared. </w:t>
      </w:r>
      <w:r w:rsidRPr="0075455F">
        <w:rPr>
          <w:rFonts w:ascii="Ebrima" w:hAnsi="Ebrima" w:cs="Gisha"/>
          <w:lang w:val="en-US"/>
        </w:rPr>
        <w:t xml:space="preserve">Pink Floyd: </w:t>
      </w:r>
      <w:hyperlink r:id="rId8" w:history="1">
        <w:r w:rsidRPr="0075455F">
          <w:rPr>
            <w:rStyle w:val="Hipervnculo"/>
            <w:rFonts w:ascii="Ebrima" w:hAnsi="Ebrima" w:cs="Gisha"/>
            <w:color w:val="auto"/>
            <w:lang w:val="en-US"/>
          </w:rPr>
          <w:t>https://youtu.be/E3_NuWb9r2A</w:t>
        </w:r>
      </w:hyperlink>
      <w:r w:rsidRPr="0075455F">
        <w:rPr>
          <w:rFonts w:ascii="Ebrima" w:hAnsi="Ebrima" w:cs="Gisha"/>
          <w:lang w:val="en-US"/>
        </w:rPr>
        <w:t xml:space="preserve"> 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</w:rPr>
      </w:pPr>
      <w:r w:rsidRPr="0075455F">
        <w:rPr>
          <w:rFonts w:ascii="Ebrima" w:hAnsi="Ebrima" w:cs="Gisha"/>
        </w:rPr>
        <w:t xml:space="preserve">Ley 1420. La aventura de educar. INCAA.  </w:t>
      </w:r>
      <w:hyperlink r:id="rId9" w:history="1">
        <w:r w:rsidRPr="0075455F">
          <w:rPr>
            <w:rStyle w:val="Hipervnculo"/>
            <w:rFonts w:ascii="Ebrima" w:hAnsi="Ebrima" w:cs="Gisha"/>
            <w:color w:val="auto"/>
          </w:rPr>
          <w:t>https://youtu.be/zfqskglhEqQ</w:t>
        </w:r>
      </w:hyperlink>
      <w:r w:rsidRPr="0075455F">
        <w:rPr>
          <w:rFonts w:ascii="Ebrima" w:hAnsi="Ebrima" w:cs="Gisha"/>
        </w:rPr>
        <w:t xml:space="preserve"> 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</w:rPr>
      </w:pPr>
      <w:r w:rsidRPr="0075455F">
        <w:rPr>
          <w:rFonts w:ascii="Ebrima" w:hAnsi="Ebrima" w:cs="Gisha"/>
        </w:rPr>
        <w:t xml:space="preserve">Especial Ley 1420. Canal Encuentro. </w:t>
      </w:r>
      <w:hyperlink r:id="rId10" w:history="1">
        <w:r w:rsidRPr="0075455F">
          <w:rPr>
            <w:rStyle w:val="Hipervnculo"/>
            <w:rFonts w:ascii="Ebrima" w:hAnsi="Ebrima" w:cs="Gisha"/>
            <w:color w:val="auto"/>
          </w:rPr>
          <w:t>https://youtu.be/7Pvk8K7Y6FY</w:t>
        </w:r>
      </w:hyperlink>
      <w:r w:rsidRPr="0075455F">
        <w:rPr>
          <w:rFonts w:ascii="Ebrima" w:hAnsi="Ebrima" w:cs="Gisha"/>
        </w:rPr>
        <w:t xml:space="preserve"> </w:t>
      </w:r>
    </w:p>
    <w:p w:rsidR="00382D91" w:rsidRPr="0075455F" w:rsidRDefault="00382D91" w:rsidP="00AF0D46">
      <w:pPr>
        <w:pStyle w:val="Ttulo1"/>
        <w:shd w:val="clear" w:color="auto" w:fill="FFFFFF"/>
        <w:spacing w:before="0" w:after="0"/>
        <w:ind w:left="0" w:firstLine="0"/>
        <w:jc w:val="both"/>
        <w:rPr>
          <w:rFonts w:ascii="Ebrima" w:hAnsi="Ebrima" w:cs="Gisha"/>
          <w:b w:val="0"/>
          <w:sz w:val="22"/>
          <w:szCs w:val="22"/>
        </w:rPr>
      </w:pPr>
      <w:r w:rsidRPr="0075455F">
        <w:rPr>
          <w:rFonts w:ascii="Ebrima" w:hAnsi="Ebrima" w:cs="Gisha"/>
          <w:b w:val="0"/>
          <w:sz w:val="22"/>
          <w:szCs w:val="22"/>
        </w:rPr>
        <w:t xml:space="preserve">Re-descubriendo al Sistema Educativo Actual - Parte 1  </w:t>
      </w:r>
      <w:hyperlink r:id="rId11" w:history="1">
        <w:r w:rsidRPr="0075455F">
          <w:rPr>
            <w:rStyle w:val="Hipervnculo"/>
            <w:rFonts w:ascii="Ebrima" w:hAnsi="Ebrima" w:cs="Gisha"/>
            <w:b w:val="0"/>
            <w:color w:val="auto"/>
            <w:sz w:val="22"/>
            <w:szCs w:val="22"/>
          </w:rPr>
          <w:t>https://www.youtube.com/watch?v=IPhghLvydLo</w:t>
        </w:r>
      </w:hyperlink>
      <w:r w:rsidRPr="0075455F">
        <w:rPr>
          <w:rFonts w:ascii="Ebrima" w:hAnsi="Ebrima" w:cs="Gisha"/>
          <w:b w:val="0"/>
          <w:sz w:val="22"/>
          <w:szCs w:val="22"/>
        </w:rPr>
        <w:t xml:space="preserve"> 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</w:rPr>
      </w:pPr>
      <w:r w:rsidRPr="0075455F">
        <w:rPr>
          <w:rFonts w:ascii="Ebrima" w:hAnsi="Ebrima" w:cs="Gisha"/>
        </w:rPr>
        <w:t xml:space="preserve">La escuela P. Bourdieu, critica al Sistema Educativo, parte I.  </w:t>
      </w:r>
      <w:hyperlink r:id="rId12" w:history="1">
        <w:r w:rsidRPr="0075455F">
          <w:rPr>
            <w:rStyle w:val="Hipervnculo"/>
            <w:rFonts w:ascii="Ebrima" w:hAnsi="Ebrima" w:cs="Gisha"/>
            <w:color w:val="auto"/>
          </w:rPr>
          <w:t>https://www.youtube.com/watch?v=3mChkak7_3A</w:t>
        </w:r>
      </w:hyperlink>
      <w:r w:rsidRPr="0075455F">
        <w:rPr>
          <w:rFonts w:ascii="Ebrima" w:hAnsi="Ebrima" w:cs="Gisha"/>
        </w:rPr>
        <w:t xml:space="preserve"> 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</w:rPr>
      </w:pPr>
      <w:r w:rsidRPr="0075455F">
        <w:rPr>
          <w:rFonts w:ascii="Ebrima" w:hAnsi="Ebrima" w:cs="Gisha"/>
        </w:rPr>
        <w:t xml:space="preserve">La escuela Pierre Bourdieu, critica al Sistema Educativo, parte II. </w:t>
      </w:r>
      <w:hyperlink r:id="rId13" w:history="1">
        <w:r w:rsidRPr="0075455F">
          <w:rPr>
            <w:rStyle w:val="Hipervnculo"/>
            <w:rFonts w:ascii="Ebrima" w:hAnsi="Ebrima" w:cs="Gisha"/>
            <w:color w:val="auto"/>
          </w:rPr>
          <w:t>https://youtu.be/uVb2w73dwH0</w:t>
        </w:r>
      </w:hyperlink>
      <w:r w:rsidRPr="0075455F">
        <w:rPr>
          <w:rFonts w:ascii="Ebrima" w:hAnsi="Ebrima" w:cs="Gisha"/>
        </w:rPr>
        <w:t xml:space="preserve">  </w:t>
      </w:r>
    </w:p>
    <w:p w:rsidR="00382D91" w:rsidRPr="0075455F" w:rsidRDefault="00382D91" w:rsidP="00AF0D46">
      <w:pPr>
        <w:spacing w:after="0" w:line="240" w:lineRule="auto"/>
        <w:jc w:val="both"/>
        <w:rPr>
          <w:rFonts w:ascii="Ebrima" w:hAnsi="Ebrima" w:cs="Gisha"/>
        </w:rPr>
      </w:pPr>
      <w:r w:rsidRPr="0075455F">
        <w:rPr>
          <w:rFonts w:ascii="Ebrima" w:hAnsi="Ebrima" w:cs="Gisha"/>
          <w:b/>
          <w:u w:val="single"/>
        </w:rPr>
        <w:t>Actividades de refuerzo:</w:t>
      </w:r>
      <w:r w:rsidR="009C6259" w:rsidRPr="0075455F">
        <w:rPr>
          <w:rFonts w:ascii="Ebrima" w:hAnsi="Ebrima" w:cs="Gisha"/>
          <w:b/>
          <w:u w:val="single"/>
        </w:rPr>
        <w:t xml:space="preserve"> </w:t>
      </w:r>
      <w:r w:rsidRPr="0075455F">
        <w:rPr>
          <w:rFonts w:ascii="Ebrima" w:hAnsi="Ebrima" w:cs="Gisha"/>
        </w:rPr>
        <w:t xml:space="preserve">Sociólogos clásicos. Biografía y aportes principales. Ver adjunto. 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b/>
          <w:sz w:val="24"/>
          <w:szCs w:val="24"/>
        </w:rPr>
      </w:pPr>
      <w:r w:rsidRPr="0075455F">
        <w:rPr>
          <w:rFonts w:ascii="Ebrima" w:hAnsi="Ebrima"/>
          <w:b/>
          <w:sz w:val="24"/>
          <w:szCs w:val="24"/>
        </w:rPr>
        <w:t xml:space="preserve">U2: </w:t>
      </w:r>
      <w:r w:rsidRPr="0075455F">
        <w:rPr>
          <w:rFonts w:ascii="Ebrima" w:hAnsi="Ebrima" w:cs="Gisha"/>
          <w:b/>
          <w:sz w:val="24"/>
          <w:szCs w:val="24"/>
          <w:u w:val="single"/>
        </w:rPr>
        <w:t>Material de lectura Obligatorio: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Tenti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 xml:space="preserve"> </w:t>
      </w: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Fanfani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>, Emilio.</w:t>
      </w:r>
      <w:r w:rsidRPr="0075455F">
        <w:rPr>
          <w:rFonts w:ascii="Ebrima" w:hAnsi="Ebrima" w:cs="Gisha"/>
          <w:sz w:val="24"/>
          <w:szCs w:val="24"/>
        </w:rPr>
        <w:t xml:space="preserve"> Sociología de la Educación.  Univ. </w:t>
      </w:r>
      <w:proofErr w:type="spellStart"/>
      <w:r w:rsidRPr="0075455F">
        <w:rPr>
          <w:rFonts w:ascii="Ebrima" w:hAnsi="Ebrima" w:cs="Gisha"/>
          <w:sz w:val="24"/>
          <w:szCs w:val="24"/>
        </w:rPr>
        <w:t>Nac</w:t>
      </w:r>
      <w:proofErr w:type="spellEnd"/>
      <w:r w:rsidRPr="0075455F">
        <w:rPr>
          <w:rFonts w:ascii="Ebrima" w:hAnsi="Ebrima" w:cs="Gisha"/>
          <w:sz w:val="24"/>
          <w:szCs w:val="24"/>
        </w:rPr>
        <w:t xml:space="preserve">. </w:t>
      </w:r>
      <w:proofErr w:type="gramStart"/>
      <w:r w:rsidRPr="0075455F">
        <w:rPr>
          <w:rFonts w:ascii="Ebrima" w:hAnsi="Ebrima" w:cs="Gisha"/>
          <w:sz w:val="24"/>
          <w:szCs w:val="24"/>
        </w:rPr>
        <w:t>de</w:t>
      </w:r>
      <w:proofErr w:type="gramEnd"/>
      <w:r w:rsidRPr="0075455F">
        <w:rPr>
          <w:rFonts w:ascii="Ebrima" w:hAnsi="Ebrima" w:cs="Gisha"/>
          <w:sz w:val="24"/>
          <w:szCs w:val="24"/>
        </w:rPr>
        <w:t xml:space="preserve"> Quilmes. </w:t>
      </w:r>
      <w:proofErr w:type="spellStart"/>
      <w:r w:rsidRPr="0075455F">
        <w:rPr>
          <w:rFonts w:ascii="Ebrima" w:hAnsi="Ebrima" w:cs="Gisha"/>
          <w:sz w:val="24"/>
          <w:szCs w:val="24"/>
        </w:rPr>
        <w:t>Arg</w:t>
      </w:r>
      <w:proofErr w:type="spellEnd"/>
      <w:r w:rsidRPr="0075455F">
        <w:rPr>
          <w:rFonts w:ascii="Ebrima" w:hAnsi="Ebrima" w:cs="Gisha"/>
          <w:sz w:val="24"/>
          <w:szCs w:val="24"/>
        </w:rPr>
        <w:t>. 2009. Pág. 41 a 70.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b/>
          <w:sz w:val="24"/>
          <w:szCs w:val="24"/>
        </w:rPr>
        <w:t>Fuentealba W</w:t>
      </w:r>
      <w:r w:rsidRPr="0075455F">
        <w:rPr>
          <w:rFonts w:ascii="Ebrima" w:hAnsi="Ebrima" w:cs="Gisha"/>
          <w:sz w:val="24"/>
          <w:szCs w:val="24"/>
        </w:rPr>
        <w:t>. La Estructura Social. Reflexiones sobre S de la E.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b/>
          <w:sz w:val="24"/>
          <w:szCs w:val="24"/>
        </w:rPr>
        <w:t>Fuentealba W</w:t>
      </w:r>
      <w:r w:rsidRPr="0075455F">
        <w:rPr>
          <w:rFonts w:ascii="Ebrima" w:hAnsi="Ebrima" w:cs="Gisha"/>
          <w:sz w:val="24"/>
          <w:szCs w:val="24"/>
        </w:rPr>
        <w:t>. La estructura social de la escuela. Reflexiones sobre S de la E.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b/>
          <w:sz w:val="24"/>
          <w:szCs w:val="24"/>
          <w:u w:val="single"/>
        </w:rPr>
      </w:pPr>
      <w:r w:rsidRPr="0075455F">
        <w:rPr>
          <w:rFonts w:ascii="Ebrima" w:hAnsi="Ebrima" w:cs="Gisha"/>
          <w:b/>
          <w:sz w:val="24"/>
          <w:szCs w:val="24"/>
          <w:u w:val="single"/>
        </w:rPr>
        <w:t xml:space="preserve">U2: </w:t>
      </w:r>
      <w:proofErr w:type="spellStart"/>
      <w:r w:rsidRPr="0075455F">
        <w:rPr>
          <w:rFonts w:ascii="Ebrima" w:hAnsi="Ebrima" w:cs="Gisha"/>
          <w:b/>
          <w:sz w:val="24"/>
          <w:szCs w:val="24"/>
          <w:u w:val="single"/>
        </w:rPr>
        <w:t>Webgrafía</w:t>
      </w:r>
      <w:proofErr w:type="spellEnd"/>
      <w:r w:rsidRPr="0075455F">
        <w:rPr>
          <w:rFonts w:ascii="Ebrima" w:hAnsi="Ebrima" w:cs="Gisha"/>
          <w:b/>
          <w:sz w:val="24"/>
          <w:szCs w:val="24"/>
          <w:u w:val="single"/>
        </w:rPr>
        <w:t>: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iCs/>
          <w:sz w:val="24"/>
          <w:szCs w:val="24"/>
        </w:rPr>
      </w:pPr>
      <w:r w:rsidRPr="0075455F">
        <w:rPr>
          <w:rFonts w:ascii="Ebrima" w:hAnsi="Ebrima" w:cs="Gisha"/>
          <w:iCs/>
          <w:sz w:val="24"/>
          <w:szCs w:val="24"/>
        </w:rPr>
        <w:t>Max Weber – YouTube  Biografía.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sz w:val="24"/>
          <w:szCs w:val="24"/>
        </w:rPr>
        <w:t xml:space="preserve">Max Weber.  Tipos de Dominación - Ciencias Políticas - </w:t>
      </w:r>
      <w:proofErr w:type="spellStart"/>
      <w:r w:rsidRPr="0075455F">
        <w:rPr>
          <w:rFonts w:ascii="Ebrima" w:hAnsi="Ebrima" w:cs="Gisha"/>
          <w:sz w:val="24"/>
          <w:szCs w:val="24"/>
        </w:rPr>
        <w:t>Educatina</w:t>
      </w:r>
      <w:proofErr w:type="spellEnd"/>
      <w:r w:rsidRPr="0075455F">
        <w:rPr>
          <w:rFonts w:ascii="Ebrima" w:hAnsi="Ebrima" w:cs="Gisha"/>
          <w:sz w:val="24"/>
          <w:szCs w:val="24"/>
        </w:rPr>
        <w:t xml:space="preserve"> - YouTube3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sz w:val="24"/>
          <w:szCs w:val="24"/>
        </w:rPr>
        <w:t xml:space="preserve">Tipos ideales de poder - Sociología - </w:t>
      </w:r>
      <w:proofErr w:type="spellStart"/>
      <w:r w:rsidRPr="0075455F">
        <w:rPr>
          <w:rFonts w:ascii="Ebrima" w:hAnsi="Ebrima" w:cs="Gisha"/>
          <w:sz w:val="24"/>
          <w:szCs w:val="24"/>
        </w:rPr>
        <w:t>Educatina</w:t>
      </w:r>
      <w:proofErr w:type="spellEnd"/>
      <w:r w:rsidRPr="0075455F">
        <w:rPr>
          <w:rFonts w:ascii="Ebrima" w:hAnsi="Ebrima" w:cs="Gisha"/>
          <w:sz w:val="24"/>
          <w:szCs w:val="24"/>
        </w:rPr>
        <w:t xml:space="preserve"> - YouTube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iCs/>
          <w:sz w:val="24"/>
          <w:szCs w:val="24"/>
        </w:rPr>
      </w:pPr>
      <w:r w:rsidRPr="0075455F">
        <w:rPr>
          <w:rFonts w:ascii="Ebrima" w:hAnsi="Ebrima" w:cs="Gisha"/>
          <w:iCs/>
          <w:sz w:val="24"/>
          <w:szCs w:val="24"/>
        </w:rPr>
        <w:t xml:space="preserve">La Aventura del Pensamiento - Michel Foucault – YouTube 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iCs/>
          <w:sz w:val="24"/>
          <w:szCs w:val="24"/>
        </w:rPr>
      </w:pPr>
      <w:r w:rsidRPr="0075455F">
        <w:rPr>
          <w:rFonts w:ascii="Ebrima" w:hAnsi="Ebrima" w:cs="Gisha"/>
          <w:iCs/>
          <w:sz w:val="24"/>
          <w:szCs w:val="24"/>
        </w:rPr>
        <w:t>Capítulo 36. Sanción de la Ley Láinez. – Canal Encuentro.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sz w:val="24"/>
          <w:szCs w:val="24"/>
        </w:rPr>
        <w:t xml:space="preserve">Foucault. M. El panóptico - Sociología - </w:t>
      </w:r>
      <w:proofErr w:type="spellStart"/>
      <w:r w:rsidRPr="0075455F">
        <w:rPr>
          <w:rFonts w:ascii="Ebrima" w:hAnsi="Ebrima" w:cs="Gisha"/>
          <w:sz w:val="24"/>
          <w:szCs w:val="24"/>
        </w:rPr>
        <w:t>Educatina</w:t>
      </w:r>
      <w:proofErr w:type="spellEnd"/>
      <w:r w:rsidRPr="0075455F">
        <w:rPr>
          <w:rFonts w:ascii="Ebrima" w:hAnsi="Ebrima" w:cs="Gisha"/>
          <w:sz w:val="24"/>
          <w:szCs w:val="24"/>
        </w:rPr>
        <w:t xml:space="preserve"> – YouTube 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sz w:val="24"/>
          <w:szCs w:val="24"/>
        </w:rPr>
        <w:lastRenderedPageBreak/>
        <w:t xml:space="preserve">Foucault M. Foucault y la Sociedad Disciplinaria (J. P. </w:t>
      </w:r>
      <w:proofErr w:type="spellStart"/>
      <w:r w:rsidRPr="0075455F">
        <w:rPr>
          <w:rFonts w:ascii="Ebrima" w:hAnsi="Ebrima" w:cs="Gisha"/>
          <w:sz w:val="24"/>
          <w:szCs w:val="24"/>
        </w:rPr>
        <w:t>Feinman</w:t>
      </w:r>
      <w:proofErr w:type="spellEnd"/>
      <w:r w:rsidRPr="0075455F">
        <w:rPr>
          <w:rFonts w:ascii="Ebrima" w:hAnsi="Ebrima" w:cs="Gisha"/>
          <w:sz w:val="24"/>
          <w:szCs w:val="24"/>
        </w:rPr>
        <w:t xml:space="preserve">) – YouTube 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iCs/>
          <w:sz w:val="24"/>
          <w:szCs w:val="24"/>
        </w:rPr>
      </w:pPr>
      <w:r w:rsidRPr="0075455F">
        <w:rPr>
          <w:rFonts w:ascii="Ebrima" w:hAnsi="Ebrima" w:cs="Gisha"/>
          <w:iCs/>
          <w:sz w:val="24"/>
          <w:szCs w:val="24"/>
        </w:rPr>
        <w:t xml:space="preserve">Michel Foucault y la microfísica del poder - Sociología – </w:t>
      </w:r>
      <w:proofErr w:type="spellStart"/>
      <w:r w:rsidRPr="0075455F">
        <w:rPr>
          <w:rFonts w:ascii="Ebrima" w:hAnsi="Ebrima" w:cs="Gisha"/>
          <w:iCs/>
          <w:sz w:val="24"/>
          <w:szCs w:val="24"/>
        </w:rPr>
        <w:t>Educatina</w:t>
      </w:r>
      <w:proofErr w:type="spellEnd"/>
      <w:r w:rsidRPr="0075455F">
        <w:rPr>
          <w:rFonts w:ascii="Ebrima" w:hAnsi="Ebrima" w:cs="Gisha"/>
          <w:iCs/>
          <w:sz w:val="24"/>
          <w:szCs w:val="24"/>
        </w:rPr>
        <w:t xml:space="preserve"> </w:t>
      </w:r>
    </w:p>
    <w:p w:rsidR="009C6259" w:rsidRPr="0075455F" w:rsidRDefault="009C6259" w:rsidP="00AF0D46">
      <w:pPr>
        <w:pStyle w:val="Ttulo1"/>
        <w:shd w:val="clear" w:color="auto" w:fill="FFFFFF"/>
        <w:spacing w:before="0" w:after="0"/>
        <w:ind w:left="0" w:firstLine="0"/>
        <w:jc w:val="both"/>
        <w:rPr>
          <w:rFonts w:ascii="Ebrima" w:hAnsi="Ebrima" w:cs="Gisha"/>
          <w:b w:val="0"/>
          <w:sz w:val="24"/>
          <w:szCs w:val="24"/>
        </w:rPr>
      </w:pPr>
      <w:proofErr w:type="spellStart"/>
      <w:r w:rsidRPr="0075455F">
        <w:rPr>
          <w:rFonts w:ascii="Ebrima" w:hAnsi="Ebrima" w:cs="Gisha"/>
          <w:b w:val="0"/>
          <w:sz w:val="24"/>
          <w:szCs w:val="24"/>
        </w:rPr>
        <w:t>Deleuze</w:t>
      </w:r>
      <w:proofErr w:type="spellEnd"/>
      <w:r w:rsidRPr="0075455F">
        <w:rPr>
          <w:rFonts w:ascii="Ebrima" w:hAnsi="Ebrima" w:cs="Gisha"/>
          <w:b w:val="0"/>
          <w:sz w:val="24"/>
          <w:szCs w:val="24"/>
        </w:rPr>
        <w:t xml:space="preserve">: Sociedad disciplinaria y Sociedad de Control. </w:t>
      </w:r>
      <w:r w:rsidRPr="0075455F">
        <w:rPr>
          <w:rFonts w:ascii="Ebrima" w:hAnsi="Ebrima" w:cs="Gisha"/>
          <w:sz w:val="24"/>
          <w:szCs w:val="24"/>
        </w:rPr>
        <w:t xml:space="preserve"> </w:t>
      </w:r>
      <w:hyperlink r:id="rId14" w:history="1">
        <w:r w:rsidRPr="0075455F">
          <w:rPr>
            <w:rStyle w:val="Hipervnculo"/>
            <w:rFonts w:ascii="Ebrima" w:hAnsi="Ebrima" w:cs="Gisha"/>
            <w:b w:val="0"/>
            <w:color w:val="auto"/>
            <w:sz w:val="24"/>
            <w:szCs w:val="24"/>
          </w:rPr>
          <w:t>https://youtu.be/JMTyWw3wKUw</w:t>
        </w:r>
      </w:hyperlink>
      <w:r w:rsidRPr="0075455F">
        <w:rPr>
          <w:rFonts w:ascii="Ebrima" w:hAnsi="Ebrima" w:cs="Gisha"/>
          <w:b w:val="0"/>
          <w:sz w:val="24"/>
          <w:szCs w:val="24"/>
        </w:rPr>
        <w:t xml:space="preserve"> 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b/>
          <w:sz w:val="24"/>
          <w:szCs w:val="24"/>
          <w:u w:val="single"/>
        </w:rPr>
        <w:t>U3; Material de lectura Obligatorio: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Tenti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 xml:space="preserve"> </w:t>
      </w: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Fanfani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>, Emilio.</w:t>
      </w:r>
      <w:r w:rsidRPr="0075455F">
        <w:rPr>
          <w:rFonts w:ascii="Ebrima" w:hAnsi="Ebrima" w:cs="Gisha"/>
          <w:sz w:val="24"/>
          <w:szCs w:val="24"/>
        </w:rPr>
        <w:t xml:space="preserve"> Sociología de la Educación.  Univ. </w:t>
      </w:r>
      <w:proofErr w:type="spellStart"/>
      <w:r w:rsidRPr="0075455F">
        <w:rPr>
          <w:rFonts w:ascii="Ebrima" w:hAnsi="Ebrima" w:cs="Gisha"/>
          <w:sz w:val="24"/>
          <w:szCs w:val="24"/>
        </w:rPr>
        <w:t>Nac</w:t>
      </w:r>
      <w:proofErr w:type="spellEnd"/>
      <w:r w:rsidRPr="0075455F">
        <w:rPr>
          <w:rFonts w:ascii="Ebrima" w:hAnsi="Ebrima" w:cs="Gisha"/>
          <w:sz w:val="24"/>
          <w:szCs w:val="24"/>
        </w:rPr>
        <w:t xml:space="preserve">. </w:t>
      </w:r>
      <w:proofErr w:type="gramStart"/>
      <w:r w:rsidRPr="0075455F">
        <w:rPr>
          <w:rFonts w:ascii="Ebrima" w:hAnsi="Ebrima" w:cs="Gisha"/>
          <w:sz w:val="24"/>
          <w:szCs w:val="24"/>
        </w:rPr>
        <w:t>de</w:t>
      </w:r>
      <w:proofErr w:type="gramEnd"/>
      <w:r w:rsidRPr="0075455F">
        <w:rPr>
          <w:rFonts w:ascii="Ebrima" w:hAnsi="Ebrima" w:cs="Gisha"/>
          <w:sz w:val="24"/>
          <w:szCs w:val="24"/>
        </w:rPr>
        <w:t xml:space="preserve"> Quilmes. </w:t>
      </w:r>
      <w:proofErr w:type="spellStart"/>
      <w:r w:rsidRPr="0075455F">
        <w:rPr>
          <w:rFonts w:ascii="Ebrima" w:hAnsi="Ebrima" w:cs="Gisha"/>
          <w:sz w:val="24"/>
          <w:szCs w:val="24"/>
        </w:rPr>
        <w:t>Arg</w:t>
      </w:r>
      <w:proofErr w:type="spellEnd"/>
      <w:r w:rsidRPr="0075455F">
        <w:rPr>
          <w:rFonts w:ascii="Ebrima" w:hAnsi="Ebrima" w:cs="Gisha"/>
          <w:sz w:val="24"/>
          <w:szCs w:val="24"/>
        </w:rPr>
        <w:t>. 2009. Pág. 71 a 94.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iCs/>
          <w:sz w:val="24"/>
          <w:szCs w:val="24"/>
        </w:rPr>
      </w:pPr>
      <w:r w:rsidRPr="0075455F">
        <w:rPr>
          <w:rFonts w:ascii="Ebrima" w:hAnsi="Ebrima" w:cs="Gisha"/>
          <w:b/>
          <w:bCs/>
          <w:iCs/>
          <w:sz w:val="24"/>
          <w:szCs w:val="24"/>
        </w:rPr>
        <w:t xml:space="preserve">Elías N. </w:t>
      </w:r>
      <w:r w:rsidRPr="0075455F">
        <w:rPr>
          <w:rFonts w:ascii="Ebrima" w:hAnsi="Ebrima" w:cs="Gisha"/>
          <w:bCs/>
          <w:iCs/>
          <w:sz w:val="24"/>
          <w:szCs w:val="24"/>
        </w:rPr>
        <w:t>La Sociedad Cortesana</w:t>
      </w:r>
      <w:r w:rsidRPr="0075455F">
        <w:rPr>
          <w:rFonts w:ascii="Ebrima" w:hAnsi="Ebrima" w:cs="Gisha"/>
          <w:iCs/>
          <w:sz w:val="24"/>
          <w:szCs w:val="24"/>
        </w:rPr>
        <w:t xml:space="preserve"> 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bCs/>
          <w:sz w:val="24"/>
          <w:szCs w:val="24"/>
        </w:rPr>
      </w:pPr>
      <w:r w:rsidRPr="0075455F">
        <w:rPr>
          <w:rFonts w:ascii="Ebrima" w:hAnsi="Ebrima" w:cs="Gisha"/>
          <w:bCs/>
          <w:sz w:val="24"/>
          <w:szCs w:val="24"/>
        </w:rPr>
        <w:t>Extracto sin origen, Sobre subjetivismo y objetivismo en sociología de la educación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b/>
          <w:bCs/>
          <w:sz w:val="24"/>
          <w:szCs w:val="24"/>
        </w:rPr>
        <w:t>Durkheim E</w:t>
      </w:r>
      <w:r w:rsidRPr="0075455F">
        <w:rPr>
          <w:rFonts w:ascii="Ebrima" w:hAnsi="Ebrima" w:cs="Gisha"/>
          <w:bCs/>
          <w:sz w:val="24"/>
          <w:szCs w:val="24"/>
        </w:rPr>
        <w:t xml:space="preserve">. La educación. </w:t>
      </w:r>
      <w:r w:rsidRPr="0075455F">
        <w:rPr>
          <w:rFonts w:ascii="Ebrima" w:hAnsi="Ebrima" w:cs="Gisha"/>
          <w:sz w:val="24"/>
          <w:szCs w:val="24"/>
        </w:rPr>
        <w:t xml:space="preserve">Educación y Sociología, Buenos Aires, </w:t>
      </w:r>
      <w:proofErr w:type="spellStart"/>
      <w:r w:rsidRPr="0075455F">
        <w:rPr>
          <w:rFonts w:ascii="Ebrima" w:hAnsi="Ebrima" w:cs="Gisha"/>
          <w:sz w:val="24"/>
          <w:szCs w:val="24"/>
        </w:rPr>
        <w:t>Schapire</w:t>
      </w:r>
      <w:proofErr w:type="spellEnd"/>
      <w:r w:rsidRPr="0075455F">
        <w:rPr>
          <w:rFonts w:ascii="Ebrima" w:hAnsi="Ebrima" w:cs="Gisha"/>
          <w:sz w:val="24"/>
          <w:szCs w:val="24"/>
        </w:rPr>
        <w:t>, 1974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bCs/>
          <w:sz w:val="24"/>
          <w:szCs w:val="24"/>
        </w:rPr>
      </w:pPr>
      <w:proofErr w:type="spellStart"/>
      <w:r w:rsidRPr="0075455F">
        <w:rPr>
          <w:rFonts w:ascii="Ebrima" w:hAnsi="Ebrima" w:cs="Gisha"/>
          <w:b/>
          <w:sz w:val="24"/>
          <w:szCs w:val="24"/>
        </w:rPr>
        <w:t>Dussel</w:t>
      </w:r>
      <w:proofErr w:type="spellEnd"/>
      <w:r w:rsidRPr="0075455F">
        <w:rPr>
          <w:rFonts w:ascii="Ebrima" w:hAnsi="Ebrima" w:cs="Gisha"/>
          <w:b/>
          <w:sz w:val="24"/>
          <w:szCs w:val="24"/>
        </w:rPr>
        <w:t xml:space="preserve">, Inés. </w:t>
      </w:r>
      <w:r w:rsidRPr="0075455F">
        <w:rPr>
          <w:rFonts w:ascii="Ebrima" w:hAnsi="Ebrima" w:cs="Gisha"/>
          <w:sz w:val="24"/>
          <w:szCs w:val="24"/>
        </w:rPr>
        <w:t xml:space="preserve">El </w:t>
      </w:r>
      <w:proofErr w:type="spellStart"/>
      <w:r w:rsidRPr="0075455F">
        <w:rPr>
          <w:rFonts w:ascii="Ebrima" w:hAnsi="Ebrima" w:cs="Gisha"/>
          <w:sz w:val="24"/>
          <w:szCs w:val="24"/>
        </w:rPr>
        <w:t>Curriculum</w:t>
      </w:r>
      <w:proofErr w:type="spellEnd"/>
      <w:r w:rsidRPr="0075455F">
        <w:rPr>
          <w:rFonts w:ascii="Ebrima" w:hAnsi="Ebrima" w:cs="Gisha"/>
          <w:sz w:val="24"/>
          <w:szCs w:val="24"/>
        </w:rPr>
        <w:t>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b/>
          <w:sz w:val="24"/>
          <w:szCs w:val="24"/>
          <w:u w:val="single"/>
        </w:rPr>
      </w:pPr>
      <w:r w:rsidRPr="0075455F">
        <w:rPr>
          <w:rFonts w:ascii="Ebrima" w:hAnsi="Ebrima" w:cs="Gisha"/>
          <w:b/>
          <w:sz w:val="24"/>
          <w:szCs w:val="24"/>
        </w:rPr>
        <w:t xml:space="preserve">U3: </w:t>
      </w:r>
      <w:proofErr w:type="spellStart"/>
      <w:r w:rsidRPr="0075455F">
        <w:rPr>
          <w:rFonts w:ascii="Ebrima" w:hAnsi="Ebrima" w:cs="Gisha"/>
          <w:b/>
          <w:sz w:val="24"/>
          <w:szCs w:val="24"/>
          <w:u w:val="single"/>
        </w:rPr>
        <w:t>Webgrafía</w:t>
      </w:r>
      <w:proofErr w:type="spellEnd"/>
    </w:p>
    <w:p w:rsidR="009C6259" w:rsidRPr="0075455F" w:rsidRDefault="009C6259" w:rsidP="00AF0D46">
      <w:pPr>
        <w:pStyle w:val="Ttulo1"/>
        <w:shd w:val="clear" w:color="auto" w:fill="FFFFFF"/>
        <w:spacing w:before="0" w:after="0"/>
        <w:ind w:left="0" w:firstLine="0"/>
        <w:jc w:val="both"/>
        <w:rPr>
          <w:rFonts w:ascii="Ebrima" w:hAnsi="Ebrima" w:cs="Gisha"/>
          <w:b w:val="0"/>
          <w:sz w:val="24"/>
          <w:szCs w:val="24"/>
        </w:rPr>
      </w:pPr>
      <w:r w:rsidRPr="0075455F">
        <w:rPr>
          <w:rFonts w:ascii="Ebrima" w:hAnsi="Ebrima" w:cs="Gisha"/>
          <w:b w:val="0"/>
          <w:sz w:val="24"/>
          <w:szCs w:val="24"/>
        </w:rPr>
        <w:t xml:space="preserve">El </w:t>
      </w:r>
      <w:proofErr w:type="spellStart"/>
      <w:r w:rsidRPr="0075455F">
        <w:rPr>
          <w:rFonts w:ascii="Ebrima" w:hAnsi="Ebrima" w:cs="Gisha"/>
          <w:b w:val="0"/>
          <w:sz w:val="24"/>
          <w:szCs w:val="24"/>
        </w:rPr>
        <w:t>curriculum</w:t>
      </w:r>
      <w:proofErr w:type="spellEnd"/>
      <w:r w:rsidRPr="0075455F">
        <w:rPr>
          <w:rFonts w:ascii="Ebrima" w:hAnsi="Ebrima" w:cs="Gisha"/>
          <w:b w:val="0"/>
          <w:sz w:val="24"/>
          <w:szCs w:val="24"/>
        </w:rPr>
        <w:t xml:space="preserve"> escolar, Explora Pedagogía. </w:t>
      </w:r>
      <w:hyperlink r:id="rId15" w:history="1">
        <w:r w:rsidRPr="0075455F">
          <w:rPr>
            <w:rStyle w:val="Hipervnculo"/>
            <w:rFonts w:ascii="Ebrima" w:hAnsi="Ebrima" w:cs="Gisha"/>
            <w:b w:val="0"/>
            <w:color w:val="auto"/>
            <w:sz w:val="24"/>
            <w:szCs w:val="24"/>
          </w:rPr>
          <w:t>https://www.youtube.com/watch?v=NlGMOu-YuA4</w:t>
        </w:r>
      </w:hyperlink>
      <w:r w:rsidRPr="0075455F">
        <w:rPr>
          <w:rFonts w:ascii="Ebrima" w:hAnsi="Ebrima" w:cs="Gisha"/>
          <w:b w:val="0"/>
          <w:sz w:val="24"/>
          <w:szCs w:val="24"/>
        </w:rPr>
        <w:t xml:space="preserve"> </w:t>
      </w:r>
    </w:p>
    <w:p w:rsidR="009C6259" w:rsidRPr="0075455F" w:rsidRDefault="009C6259" w:rsidP="00AF0D46">
      <w:pPr>
        <w:pStyle w:val="Ttulo1"/>
        <w:spacing w:before="0" w:after="0"/>
        <w:ind w:left="0" w:firstLine="0"/>
        <w:jc w:val="both"/>
        <w:rPr>
          <w:rFonts w:ascii="Ebrima" w:hAnsi="Ebrima" w:cs="Gisha"/>
          <w:b w:val="0"/>
          <w:bCs w:val="0"/>
          <w:sz w:val="24"/>
          <w:szCs w:val="24"/>
        </w:rPr>
      </w:pPr>
      <w:r w:rsidRPr="0075455F">
        <w:rPr>
          <w:rFonts w:ascii="Ebrima" w:hAnsi="Ebrima" w:cs="Gisha"/>
          <w:b w:val="0"/>
          <w:sz w:val="24"/>
          <w:szCs w:val="24"/>
        </w:rPr>
        <w:t>¿Qué es y cómo funciona un currículo educativo?</w:t>
      </w:r>
      <w:r w:rsidRPr="0075455F">
        <w:rPr>
          <w:rFonts w:ascii="Ebrima" w:hAnsi="Ebrima" w:cs="Gisha"/>
          <w:sz w:val="24"/>
          <w:szCs w:val="24"/>
        </w:rPr>
        <w:t xml:space="preserve"> </w:t>
      </w:r>
      <w:hyperlink r:id="rId16" w:history="1">
        <w:r w:rsidRPr="0075455F">
          <w:rPr>
            <w:rStyle w:val="Hipervnculo"/>
            <w:rFonts w:ascii="Ebrima" w:hAnsi="Ebrima" w:cs="Gisha"/>
            <w:b w:val="0"/>
            <w:bCs w:val="0"/>
            <w:color w:val="auto"/>
            <w:sz w:val="24"/>
            <w:szCs w:val="24"/>
          </w:rPr>
          <w:t>https://youtu.be/NOvqWOIq8vM</w:t>
        </w:r>
      </w:hyperlink>
      <w:r w:rsidRPr="0075455F">
        <w:rPr>
          <w:rFonts w:ascii="Ebrima" w:hAnsi="Ebrima" w:cs="Gisha"/>
          <w:b w:val="0"/>
          <w:bCs w:val="0"/>
          <w:sz w:val="24"/>
          <w:szCs w:val="24"/>
        </w:rPr>
        <w:t xml:space="preserve"> 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  <w:lang w:val="es-ES" w:eastAsia="ar-SA"/>
        </w:rPr>
      </w:pPr>
      <w:r w:rsidRPr="0075455F">
        <w:rPr>
          <w:rFonts w:ascii="Ebrima" w:hAnsi="Ebrima" w:cs="Gisha"/>
          <w:sz w:val="24"/>
          <w:szCs w:val="24"/>
          <w:lang w:val="es-ES" w:eastAsia="ar-SA"/>
        </w:rPr>
        <w:t>Reforma Universitaria de 1918 Documental Completo – YouTube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  <w:lang w:val="es-ES" w:eastAsia="ar-SA"/>
        </w:rPr>
      </w:pPr>
      <w:r w:rsidRPr="0075455F">
        <w:rPr>
          <w:rFonts w:ascii="Ebrima" w:hAnsi="Ebrima" w:cs="Gisha"/>
          <w:sz w:val="24"/>
          <w:szCs w:val="24"/>
          <w:lang w:val="es-ES" w:eastAsia="ar-SA"/>
        </w:rPr>
        <w:t xml:space="preserve">La Noche de los bastones largos. UNSAM. </w:t>
      </w:r>
      <w:hyperlink r:id="rId17" w:history="1">
        <w:r w:rsidRPr="0075455F">
          <w:rPr>
            <w:rStyle w:val="Hipervnculo"/>
            <w:rFonts w:ascii="Ebrima" w:hAnsi="Ebrima" w:cs="Gisha"/>
            <w:color w:val="auto"/>
            <w:sz w:val="24"/>
            <w:szCs w:val="24"/>
            <w:lang w:val="es-ES" w:eastAsia="ar-SA"/>
          </w:rPr>
          <w:t>https://youtu.be/np1Ae5Y9FrU</w:t>
        </w:r>
      </w:hyperlink>
      <w:r w:rsidRPr="0075455F">
        <w:rPr>
          <w:rFonts w:ascii="Ebrima" w:hAnsi="Ebrima" w:cs="Gisha"/>
          <w:sz w:val="24"/>
          <w:szCs w:val="24"/>
          <w:lang w:val="es-ES" w:eastAsia="ar-SA"/>
        </w:rPr>
        <w:t xml:space="preserve"> 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  <w:lang w:val="es-ES" w:eastAsia="ar-SA"/>
        </w:rPr>
      </w:pPr>
      <w:r w:rsidRPr="0075455F">
        <w:rPr>
          <w:rFonts w:ascii="Ebrima" w:hAnsi="Ebrima" w:cs="Gisha"/>
          <w:sz w:val="24"/>
          <w:szCs w:val="24"/>
          <w:lang w:val="es-ES" w:eastAsia="ar-SA"/>
        </w:rPr>
        <w:t xml:space="preserve">Maestros, escuela, Conocimiento: </w:t>
      </w:r>
      <w:r w:rsidRPr="0075455F">
        <w:rPr>
          <w:rFonts w:ascii="Ebrima" w:hAnsi="Ebrima" w:cs="Gisha"/>
          <w:sz w:val="24"/>
          <w:szCs w:val="24"/>
          <w:lang w:val="es-ES"/>
        </w:rPr>
        <w:t xml:space="preserve"> </w:t>
      </w:r>
      <w:hyperlink r:id="rId18" w:history="1">
        <w:r w:rsidRPr="0075455F">
          <w:rPr>
            <w:rStyle w:val="Hipervnculo"/>
            <w:rFonts w:ascii="Ebrima" w:hAnsi="Ebrima" w:cs="Gisha"/>
            <w:color w:val="auto"/>
            <w:sz w:val="24"/>
            <w:szCs w:val="24"/>
            <w:lang w:val="es-ES" w:eastAsia="ar-SA"/>
          </w:rPr>
          <w:t>https://youtu.be/Ll2cT_-46cY</w:t>
        </w:r>
      </w:hyperlink>
      <w:r w:rsidRPr="0075455F">
        <w:rPr>
          <w:rFonts w:ascii="Ebrima" w:hAnsi="Ebrima" w:cs="Gisha"/>
          <w:sz w:val="24"/>
          <w:szCs w:val="24"/>
          <w:lang w:val="es-ES" w:eastAsia="ar-SA"/>
        </w:rPr>
        <w:t xml:space="preserve"> 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b/>
          <w:sz w:val="24"/>
          <w:szCs w:val="24"/>
          <w:u w:val="single"/>
        </w:rPr>
        <w:t>U4: Material de lectura Obligatorio: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Tenti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 xml:space="preserve"> </w:t>
      </w: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Fanfani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>, Emilio.</w:t>
      </w:r>
      <w:r w:rsidRPr="0075455F">
        <w:rPr>
          <w:rFonts w:ascii="Ebrima" w:hAnsi="Ebrima" w:cs="Gisha"/>
          <w:sz w:val="24"/>
          <w:szCs w:val="24"/>
        </w:rPr>
        <w:t xml:space="preserve"> Sociología de la Educación.  Univ. </w:t>
      </w:r>
      <w:proofErr w:type="spellStart"/>
      <w:r w:rsidRPr="0075455F">
        <w:rPr>
          <w:rFonts w:ascii="Ebrima" w:hAnsi="Ebrima" w:cs="Gisha"/>
          <w:sz w:val="24"/>
          <w:szCs w:val="24"/>
        </w:rPr>
        <w:t>Nac</w:t>
      </w:r>
      <w:proofErr w:type="spellEnd"/>
      <w:r w:rsidRPr="0075455F">
        <w:rPr>
          <w:rFonts w:ascii="Ebrima" w:hAnsi="Ebrima" w:cs="Gisha"/>
          <w:sz w:val="24"/>
          <w:szCs w:val="24"/>
        </w:rPr>
        <w:t xml:space="preserve">. </w:t>
      </w:r>
      <w:proofErr w:type="gramStart"/>
      <w:r w:rsidRPr="0075455F">
        <w:rPr>
          <w:rFonts w:ascii="Ebrima" w:hAnsi="Ebrima" w:cs="Gisha"/>
          <w:sz w:val="24"/>
          <w:szCs w:val="24"/>
        </w:rPr>
        <w:t>de</w:t>
      </w:r>
      <w:proofErr w:type="gramEnd"/>
      <w:r w:rsidRPr="0075455F">
        <w:rPr>
          <w:rFonts w:ascii="Ebrima" w:hAnsi="Ebrima" w:cs="Gisha"/>
          <w:sz w:val="24"/>
          <w:szCs w:val="24"/>
        </w:rPr>
        <w:t xml:space="preserve"> Quilmes. </w:t>
      </w:r>
      <w:proofErr w:type="spellStart"/>
      <w:r w:rsidRPr="0075455F">
        <w:rPr>
          <w:rFonts w:ascii="Ebrima" w:hAnsi="Ebrima" w:cs="Gisha"/>
          <w:sz w:val="24"/>
          <w:szCs w:val="24"/>
        </w:rPr>
        <w:t>Arg</w:t>
      </w:r>
      <w:proofErr w:type="spellEnd"/>
      <w:r w:rsidRPr="0075455F">
        <w:rPr>
          <w:rFonts w:ascii="Ebrima" w:hAnsi="Ebrima" w:cs="Gisha"/>
          <w:sz w:val="24"/>
          <w:szCs w:val="24"/>
        </w:rPr>
        <w:t xml:space="preserve">. 2009. </w:t>
      </w:r>
      <w:proofErr w:type="spellStart"/>
      <w:r w:rsidRPr="0075455F">
        <w:rPr>
          <w:rFonts w:ascii="Ebrima" w:hAnsi="Ebrima" w:cs="Gisha"/>
          <w:sz w:val="24"/>
          <w:szCs w:val="24"/>
        </w:rPr>
        <w:t>Pág</w:t>
      </w:r>
      <w:proofErr w:type="spellEnd"/>
      <w:r w:rsidRPr="0075455F">
        <w:rPr>
          <w:rFonts w:ascii="Ebrima" w:hAnsi="Ebrima" w:cs="Gisha"/>
          <w:sz w:val="24"/>
          <w:szCs w:val="24"/>
        </w:rPr>
        <w:t xml:space="preserve"> 95 a 118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b/>
          <w:sz w:val="24"/>
          <w:szCs w:val="24"/>
        </w:rPr>
        <w:t>Fuentealba W</w:t>
      </w:r>
      <w:r w:rsidRPr="0075455F">
        <w:rPr>
          <w:rFonts w:ascii="Ebrima" w:hAnsi="Ebrima" w:cs="Gisha"/>
          <w:sz w:val="24"/>
          <w:szCs w:val="24"/>
        </w:rPr>
        <w:t>. El profesor. Reflexiones sobre S de la E.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proofErr w:type="spellStart"/>
      <w:r w:rsidRPr="0075455F">
        <w:rPr>
          <w:rFonts w:ascii="Ebrima" w:hAnsi="Ebrima" w:cs="Gisha"/>
          <w:b/>
          <w:sz w:val="24"/>
          <w:szCs w:val="24"/>
        </w:rPr>
        <w:t>Botta</w:t>
      </w:r>
      <w:proofErr w:type="spellEnd"/>
      <w:r w:rsidRPr="0075455F">
        <w:rPr>
          <w:rFonts w:ascii="Ebrima" w:hAnsi="Ebrima" w:cs="Gisha"/>
          <w:b/>
          <w:sz w:val="24"/>
          <w:szCs w:val="24"/>
        </w:rPr>
        <w:t xml:space="preserve"> Mayra. </w:t>
      </w:r>
      <w:r w:rsidRPr="0075455F">
        <w:rPr>
          <w:rFonts w:ascii="Ebrima" w:hAnsi="Ebrima" w:cs="Gisha"/>
          <w:sz w:val="24"/>
          <w:szCs w:val="24"/>
        </w:rPr>
        <w:t xml:space="preserve"> Competencias docentes para el Siglo XXI - Portal educ.ar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sz w:val="24"/>
          <w:szCs w:val="24"/>
        </w:rPr>
        <w:t xml:space="preserve">Buscar notas periodísticas que acompañen los temas tratados. Comprenderlas, comentarlas, archivarlas en la carpeta. 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b/>
          <w:sz w:val="24"/>
          <w:szCs w:val="24"/>
          <w:u w:val="single"/>
        </w:rPr>
      </w:pPr>
      <w:r w:rsidRPr="0075455F">
        <w:rPr>
          <w:rFonts w:ascii="Ebrima" w:hAnsi="Ebrima" w:cs="Gisha"/>
          <w:b/>
          <w:sz w:val="24"/>
          <w:szCs w:val="24"/>
          <w:u w:val="single"/>
        </w:rPr>
        <w:t xml:space="preserve">U4: </w:t>
      </w:r>
      <w:proofErr w:type="spellStart"/>
      <w:r w:rsidRPr="0075455F">
        <w:rPr>
          <w:rFonts w:ascii="Ebrima" w:hAnsi="Ebrima" w:cs="Gisha"/>
          <w:b/>
          <w:sz w:val="24"/>
          <w:szCs w:val="24"/>
          <w:u w:val="single"/>
        </w:rPr>
        <w:t>Webgrafía</w:t>
      </w:r>
      <w:proofErr w:type="spellEnd"/>
      <w:r w:rsidRPr="0075455F">
        <w:rPr>
          <w:rFonts w:ascii="Ebrima" w:hAnsi="Ebrima" w:cs="Gisha"/>
          <w:b/>
          <w:sz w:val="24"/>
          <w:szCs w:val="24"/>
          <w:u w:val="single"/>
        </w:rPr>
        <w:t>: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sz w:val="24"/>
          <w:szCs w:val="24"/>
        </w:rPr>
        <w:t>Caminos de tiza. Cómo fue atravesada la educación en 30 años de democracias. Feb 2014(parte 1-2)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sz w:val="24"/>
          <w:szCs w:val="24"/>
        </w:rPr>
        <w:t xml:space="preserve">Identidad docente y sociedad de </w:t>
      </w:r>
      <w:proofErr w:type="spellStart"/>
      <w:r w:rsidRPr="0075455F">
        <w:rPr>
          <w:rFonts w:ascii="Ebrima" w:hAnsi="Ebrima" w:cs="Gisha"/>
          <w:sz w:val="24"/>
          <w:szCs w:val="24"/>
        </w:rPr>
        <w:t>conocimiento.flv</w:t>
      </w:r>
      <w:proofErr w:type="spellEnd"/>
      <w:r w:rsidRPr="0075455F">
        <w:rPr>
          <w:rFonts w:ascii="Ebrima" w:hAnsi="Ebrima" w:cs="Gisha"/>
          <w:sz w:val="24"/>
          <w:szCs w:val="24"/>
        </w:rPr>
        <w:t xml:space="preserve"> – YouTube 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sz w:val="24"/>
          <w:szCs w:val="24"/>
        </w:rPr>
        <w:t>La deuda interna. Película Argentina.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b/>
          <w:sz w:val="24"/>
          <w:szCs w:val="24"/>
          <w:u w:val="single"/>
        </w:rPr>
        <w:t>U5: Material de lectura Obligatorio: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Tenti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 xml:space="preserve"> </w:t>
      </w: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Fanfani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>, Emilio.</w:t>
      </w:r>
      <w:r w:rsidRPr="0075455F">
        <w:rPr>
          <w:rFonts w:ascii="Ebrima" w:hAnsi="Ebrima" w:cs="Gisha"/>
          <w:sz w:val="24"/>
          <w:szCs w:val="24"/>
        </w:rPr>
        <w:t xml:space="preserve"> Sociología de la Educación.  Univ. </w:t>
      </w:r>
      <w:proofErr w:type="spellStart"/>
      <w:r w:rsidRPr="0075455F">
        <w:rPr>
          <w:rFonts w:ascii="Ebrima" w:hAnsi="Ebrima" w:cs="Gisha"/>
          <w:sz w:val="24"/>
          <w:szCs w:val="24"/>
        </w:rPr>
        <w:t>Nac</w:t>
      </w:r>
      <w:proofErr w:type="spellEnd"/>
      <w:r w:rsidRPr="0075455F">
        <w:rPr>
          <w:rFonts w:ascii="Ebrima" w:hAnsi="Ebrima" w:cs="Gisha"/>
          <w:sz w:val="24"/>
          <w:szCs w:val="24"/>
        </w:rPr>
        <w:t xml:space="preserve">. </w:t>
      </w:r>
      <w:proofErr w:type="gramStart"/>
      <w:r w:rsidRPr="0075455F">
        <w:rPr>
          <w:rFonts w:ascii="Ebrima" w:hAnsi="Ebrima" w:cs="Gisha"/>
          <w:sz w:val="24"/>
          <w:szCs w:val="24"/>
        </w:rPr>
        <w:t>de</w:t>
      </w:r>
      <w:proofErr w:type="gramEnd"/>
      <w:r w:rsidRPr="0075455F">
        <w:rPr>
          <w:rFonts w:ascii="Ebrima" w:hAnsi="Ebrima" w:cs="Gisha"/>
          <w:sz w:val="24"/>
          <w:szCs w:val="24"/>
        </w:rPr>
        <w:t xml:space="preserve"> Quilmes. </w:t>
      </w:r>
      <w:proofErr w:type="spellStart"/>
      <w:r w:rsidRPr="0075455F">
        <w:rPr>
          <w:rFonts w:ascii="Ebrima" w:hAnsi="Ebrima" w:cs="Gisha"/>
          <w:sz w:val="24"/>
          <w:szCs w:val="24"/>
        </w:rPr>
        <w:t>Arg</w:t>
      </w:r>
      <w:proofErr w:type="spellEnd"/>
      <w:r w:rsidRPr="0075455F">
        <w:rPr>
          <w:rFonts w:ascii="Ebrima" w:hAnsi="Ebrima" w:cs="Gisha"/>
          <w:sz w:val="24"/>
          <w:szCs w:val="24"/>
        </w:rPr>
        <w:t>. 2009. Pág. 119 a 142.</w:t>
      </w:r>
    </w:p>
    <w:p w:rsidR="009C6259" w:rsidRPr="0075455F" w:rsidRDefault="009C6259" w:rsidP="00AF0D46">
      <w:pPr>
        <w:pStyle w:val="Prrafodelista"/>
        <w:spacing w:after="0" w:line="240" w:lineRule="auto"/>
        <w:ind w:left="0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b/>
          <w:sz w:val="24"/>
          <w:szCs w:val="24"/>
        </w:rPr>
        <w:t xml:space="preserve">Fuentealba W. </w:t>
      </w:r>
      <w:r w:rsidRPr="0075455F">
        <w:rPr>
          <w:rFonts w:ascii="Ebrima" w:hAnsi="Ebrima" w:cs="Gisha"/>
          <w:sz w:val="24"/>
          <w:szCs w:val="24"/>
        </w:rPr>
        <w:t>La sala de clases como un grupo social. Reflexiones sobre S de la E.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sz w:val="24"/>
          <w:szCs w:val="24"/>
        </w:rPr>
        <w:t>Buscar notas periodísticas que acompañen los temas tratados. Comprenderlas, comentarlas, archivarlas en la carpeta.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b/>
          <w:sz w:val="24"/>
          <w:szCs w:val="24"/>
          <w:u w:val="single"/>
        </w:rPr>
        <w:t>U6: Material de lectura Obligatorio: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Tenti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 xml:space="preserve"> </w:t>
      </w:r>
      <w:proofErr w:type="spellStart"/>
      <w:r w:rsidRPr="0075455F">
        <w:rPr>
          <w:rFonts w:ascii="Ebrima" w:hAnsi="Ebrima" w:cs="Gisha"/>
          <w:b/>
          <w:bCs/>
          <w:sz w:val="24"/>
          <w:szCs w:val="24"/>
        </w:rPr>
        <w:t>Fanfani</w:t>
      </w:r>
      <w:proofErr w:type="spellEnd"/>
      <w:r w:rsidRPr="0075455F">
        <w:rPr>
          <w:rFonts w:ascii="Ebrima" w:hAnsi="Ebrima" w:cs="Gisha"/>
          <w:b/>
          <w:bCs/>
          <w:sz w:val="24"/>
          <w:szCs w:val="24"/>
        </w:rPr>
        <w:t>, Emilio.</w:t>
      </w:r>
      <w:r w:rsidRPr="0075455F">
        <w:rPr>
          <w:rFonts w:ascii="Ebrima" w:hAnsi="Ebrima" w:cs="Gisha"/>
          <w:sz w:val="24"/>
          <w:szCs w:val="24"/>
        </w:rPr>
        <w:t xml:space="preserve"> Sociología de la Educación.  Univ. </w:t>
      </w:r>
      <w:proofErr w:type="spellStart"/>
      <w:r w:rsidRPr="0075455F">
        <w:rPr>
          <w:rFonts w:ascii="Ebrima" w:hAnsi="Ebrima" w:cs="Gisha"/>
          <w:sz w:val="24"/>
          <w:szCs w:val="24"/>
        </w:rPr>
        <w:t>Nac</w:t>
      </w:r>
      <w:proofErr w:type="spellEnd"/>
      <w:r w:rsidRPr="0075455F">
        <w:rPr>
          <w:rFonts w:ascii="Ebrima" w:hAnsi="Ebrima" w:cs="Gisha"/>
          <w:sz w:val="24"/>
          <w:szCs w:val="24"/>
        </w:rPr>
        <w:t xml:space="preserve">. </w:t>
      </w:r>
      <w:proofErr w:type="gramStart"/>
      <w:r w:rsidRPr="0075455F">
        <w:rPr>
          <w:rFonts w:ascii="Ebrima" w:hAnsi="Ebrima" w:cs="Gisha"/>
          <w:sz w:val="24"/>
          <w:szCs w:val="24"/>
        </w:rPr>
        <w:t>de</w:t>
      </w:r>
      <w:proofErr w:type="gramEnd"/>
      <w:r w:rsidRPr="0075455F">
        <w:rPr>
          <w:rFonts w:ascii="Ebrima" w:hAnsi="Ebrima" w:cs="Gisha"/>
          <w:sz w:val="24"/>
          <w:szCs w:val="24"/>
        </w:rPr>
        <w:t xml:space="preserve"> Quilmes. </w:t>
      </w:r>
      <w:proofErr w:type="spellStart"/>
      <w:r w:rsidRPr="0075455F">
        <w:rPr>
          <w:rFonts w:ascii="Ebrima" w:hAnsi="Ebrima" w:cs="Gisha"/>
          <w:sz w:val="24"/>
          <w:szCs w:val="24"/>
        </w:rPr>
        <w:t>Arg</w:t>
      </w:r>
      <w:proofErr w:type="spellEnd"/>
      <w:r w:rsidRPr="0075455F">
        <w:rPr>
          <w:rFonts w:ascii="Ebrima" w:hAnsi="Ebrima" w:cs="Gisha"/>
          <w:sz w:val="24"/>
          <w:szCs w:val="24"/>
        </w:rPr>
        <w:t>. 2009. Pág. 143 a 160.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sz w:val="24"/>
          <w:szCs w:val="24"/>
        </w:rPr>
        <w:t>Buscar notas periodísticas que acompañen los temas tratados. Comprenderlas, comentarlas, archivarlas en la carpeta.</w:t>
      </w:r>
    </w:p>
    <w:p w:rsidR="009C6259" w:rsidRPr="0075455F" w:rsidRDefault="009C6259" w:rsidP="00AF0D46">
      <w:pPr>
        <w:pStyle w:val="Prrafodelista"/>
        <w:spacing w:after="0" w:line="240" w:lineRule="auto"/>
        <w:ind w:left="0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b/>
          <w:sz w:val="24"/>
          <w:szCs w:val="24"/>
        </w:rPr>
        <w:lastRenderedPageBreak/>
        <w:t xml:space="preserve">Fuentealba </w:t>
      </w:r>
      <w:proofErr w:type="spellStart"/>
      <w:r w:rsidRPr="0075455F">
        <w:rPr>
          <w:rFonts w:ascii="Ebrima" w:hAnsi="Ebrima" w:cs="Gisha"/>
          <w:b/>
          <w:sz w:val="24"/>
          <w:szCs w:val="24"/>
        </w:rPr>
        <w:t>W.</w:t>
      </w:r>
      <w:r w:rsidRPr="0075455F">
        <w:rPr>
          <w:rFonts w:ascii="Ebrima" w:hAnsi="Ebrima" w:cs="Gisha"/>
          <w:sz w:val="24"/>
          <w:szCs w:val="24"/>
        </w:rPr>
        <w:t>La</w:t>
      </w:r>
      <w:proofErr w:type="spellEnd"/>
      <w:r w:rsidRPr="0075455F">
        <w:rPr>
          <w:rFonts w:ascii="Ebrima" w:hAnsi="Ebrima" w:cs="Gisha"/>
          <w:sz w:val="24"/>
          <w:szCs w:val="24"/>
        </w:rPr>
        <w:t xml:space="preserve"> educación y las perspectivas de ocupación. Reflexiones sobre S de la E.</w:t>
      </w:r>
    </w:p>
    <w:p w:rsidR="009C6259" w:rsidRPr="0075455F" w:rsidRDefault="009C6259" w:rsidP="00AF0D46">
      <w:pPr>
        <w:pStyle w:val="Prrafodelista"/>
        <w:spacing w:after="0" w:line="240" w:lineRule="auto"/>
        <w:ind w:left="0"/>
        <w:jc w:val="both"/>
        <w:rPr>
          <w:rFonts w:ascii="Ebrima" w:hAnsi="Ebrima" w:cs="Gisha"/>
          <w:sz w:val="24"/>
          <w:szCs w:val="24"/>
        </w:rPr>
      </w:pPr>
      <w:r w:rsidRPr="0075455F">
        <w:rPr>
          <w:rFonts w:ascii="Ebrima" w:hAnsi="Ebrima" w:cs="Gisha"/>
          <w:b/>
          <w:sz w:val="24"/>
          <w:szCs w:val="24"/>
        </w:rPr>
        <w:t xml:space="preserve">Fuentealba W. </w:t>
      </w:r>
      <w:r w:rsidRPr="0075455F">
        <w:rPr>
          <w:rFonts w:ascii="Ebrima" w:hAnsi="Ebrima" w:cs="Gisha"/>
          <w:sz w:val="24"/>
          <w:szCs w:val="24"/>
        </w:rPr>
        <w:t>La educación como agente cultural. Reflexiones sobre S de la E.</w:t>
      </w:r>
    </w:p>
    <w:p w:rsidR="009C6259" w:rsidRPr="0075455F" w:rsidRDefault="009C6259" w:rsidP="00AF0D46">
      <w:pPr>
        <w:spacing w:after="0" w:line="240" w:lineRule="auto"/>
        <w:jc w:val="both"/>
        <w:rPr>
          <w:rFonts w:ascii="Ebrima" w:hAnsi="Ebrima" w:cs="Arial"/>
          <w:b/>
        </w:rPr>
      </w:pP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Arial"/>
          <w:b/>
        </w:rPr>
      </w:pP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Arial"/>
          <w:b/>
        </w:rPr>
      </w:pP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Arial"/>
          <w:b/>
        </w:rPr>
      </w:pPr>
    </w:p>
    <w:p w:rsidR="00AF0D46" w:rsidRPr="0075455F" w:rsidRDefault="00AF0D46" w:rsidP="00AF0D46">
      <w:pPr>
        <w:spacing w:after="0" w:line="240" w:lineRule="auto"/>
        <w:jc w:val="both"/>
        <w:rPr>
          <w:rFonts w:ascii="Ebrima" w:hAnsi="Ebrima" w:cs="Arial"/>
          <w:b/>
        </w:rPr>
      </w:pPr>
    </w:p>
    <w:p w:rsidR="006E364D" w:rsidRPr="0075455F" w:rsidRDefault="006E364D" w:rsidP="00AF0D46">
      <w:pPr>
        <w:spacing w:after="0" w:line="240" w:lineRule="auto"/>
        <w:jc w:val="right"/>
        <w:rPr>
          <w:rFonts w:ascii="Ebrima" w:hAnsi="Ebrima"/>
          <w:sz w:val="20"/>
          <w:szCs w:val="20"/>
        </w:rPr>
      </w:pPr>
      <w:r w:rsidRPr="0075455F">
        <w:rPr>
          <w:rFonts w:ascii="Ebrima" w:hAnsi="Ebrima"/>
          <w:sz w:val="20"/>
          <w:szCs w:val="20"/>
        </w:rPr>
        <w:t>….......................</w:t>
      </w:r>
      <w:r w:rsidR="00AF0D46" w:rsidRPr="0075455F">
        <w:rPr>
          <w:rFonts w:ascii="Ebrima" w:hAnsi="Ebrima"/>
          <w:sz w:val="20"/>
          <w:szCs w:val="20"/>
        </w:rPr>
        <w:t>............</w:t>
      </w:r>
    </w:p>
    <w:p w:rsidR="006E364D" w:rsidRPr="0075455F" w:rsidRDefault="006E364D" w:rsidP="00AF0D46">
      <w:pPr>
        <w:spacing w:after="0" w:line="240" w:lineRule="auto"/>
        <w:jc w:val="right"/>
        <w:rPr>
          <w:rFonts w:ascii="Ebrima" w:hAnsi="Ebrima"/>
          <w:i/>
          <w:iCs/>
          <w:sz w:val="20"/>
          <w:szCs w:val="20"/>
        </w:rPr>
      </w:pPr>
      <w:r w:rsidRPr="0075455F">
        <w:rPr>
          <w:rFonts w:ascii="Ebrima" w:hAnsi="Ebrima"/>
          <w:i/>
          <w:iCs/>
          <w:sz w:val="20"/>
          <w:szCs w:val="20"/>
        </w:rPr>
        <w:t xml:space="preserve">Alberto </w:t>
      </w:r>
      <w:proofErr w:type="spellStart"/>
      <w:r w:rsidRPr="0075455F">
        <w:rPr>
          <w:rFonts w:ascii="Ebrima" w:hAnsi="Ebrima"/>
          <w:i/>
          <w:iCs/>
          <w:sz w:val="20"/>
          <w:szCs w:val="20"/>
        </w:rPr>
        <w:t>Giovanetti</w:t>
      </w:r>
      <w:proofErr w:type="spellEnd"/>
    </w:p>
    <w:p w:rsidR="006E364D" w:rsidRPr="0075455F" w:rsidRDefault="006E364D" w:rsidP="00AF0D46">
      <w:pPr>
        <w:spacing w:after="0" w:line="240" w:lineRule="auto"/>
        <w:jc w:val="right"/>
        <w:rPr>
          <w:rFonts w:ascii="Ebrima" w:hAnsi="Ebrima"/>
          <w:sz w:val="20"/>
          <w:szCs w:val="20"/>
        </w:rPr>
      </w:pPr>
      <w:r w:rsidRPr="0075455F">
        <w:rPr>
          <w:rFonts w:ascii="Ebrima" w:hAnsi="Ebrima"/>
          <w:i/>
          <w:iCs/>
          <w:sz w:val="20"/>
          <w:szCs w:val="20"/>
        </w:rPr>
        <w:t>Lic. en Educación.</w:t>
      </w:r>
    </w:p>
    <w:p w:rsidR="00566D8E" w:rsidRPr="0075455F" w:rsidRDefault="00566D8E" w:rsidP="00AF0D46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sectPr w:rsidR="00566D8E" w:rsidRPr="0075455F" w:rsidSect="006E364D">
      <w:headerReference w:type="default" r:id="rId19"/>
      <w:footerReference w:type="defaul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87" w:rsidRDefault="006E2B87" w:rsidP="006E364D">
      <w:pPr>
        <w:spacing w:after="0" w:line="240" w:lineRule="auto"/>
      </w:pPr>
      <w:r>
        <w:separator/>
      </w:r>
    </w:p>
  </w:endnote>
  <w:endnote w:type="continuationSeparator" w:id="0">
    <w:p w:rsidR="006E2B87" w:rsidRDefault="006E2B87" w:rsidP="006E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813"/>
      <w:gridCol w:w="5393"/>
    </w:tblGrid>
    <w:tr w:rsidR="00213A99" w:rsidTr="00213A99">
      <w:trPr>
        <w:trHeight w:hRule="exact" w:val="115"/>
        <w:jc w:val="center"/>
      </w:trPr>
      <w:tc>
        <w:tcPr>
          <w:tcW w:w="5812" w:type="dxa"/>
          <w:shd w:val="clear" w:color="auto" w:fill="5B9BD5" w:themeFill="accent1"/>
          <w:tcMar>
            <w:top w:w="0" w:type="dxa"/>
            <w:bottom w:w="0" w:type="dxa"/>
          </w:tcMar>
        </w:tcPr>
        <w:p w:rsidR="00213A99" w:rsidRDefault="00213A99">
          <w:pPr>
            <w:pStyle w:val="Encabezado"/>
            <w:rPr>
              <w:caps/>
              <w:sz w:val="18"/>
            </w:rPr>
          </w:pPr>
        </w:p>
      </w:tc>
      <w:tc>
        <w:tcPr>
          <w:tcW w:w="5393" w:type="dxa"/>
          <w:shd w:val="clear" w:color="auto" w:fill="5B9BD5" w:themeFill="accent1"/>
          <w:tcMar>
            <w:top w:w="0" w:type="dxa"/>
            <w:bottom w:w="0" w:type="dxa"/>
          </w:tcMar>
        </w:tcPr>
        <w:p w:rsidR="00213A99" w:rsidRDefault="00213A99">
          <w:pPr>
            <w:pStyle w:val="Encabezado"/>
            <w:jc w:val="right"/>
            <w:rPr>
              <w:caps/>
              <w:sz w:val="18"/>
            </w:rPr>
          </w:pPr>
        </w:p>
      </w:tc>
    </w:tr>
    <w:tr w:rsidR="00213A99" w:rsidTr="00213A99">
      <w:trPr>
        <w:jc w:val="center"/>
      </w:trPr>
      <w:sdt>
        <w:sdtPr>
          <w:rPr>
            <w:i/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85A2F99EF25A40A9B938866EA4D5A67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812" w:type="dxa"/>
              <w:shd w:val="clear" w:color="auto" w:fill="auto"/>
              <w:vAlign w:val="center"/>
            </w:tcPr>
            <w:p w:rsidR="00213A99" w:rsidRDefault="00213A99" w:rsidP="00213A99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213A99">
                <w:rPr>
                  <w:i/>
                  <w:caps/>
                  <w:color w:val="808080" w:themeColor="background1" w:themeShade="80"/>
                  <w:sz w:val="18"/>
                  <w:szCs w:val="18"/>
                </w:rPr>
                <w:t>plan de estudio - sociologia de la educación – 2017 – a. giovanetti</w:t>
              </w:r>
            </w:p>
          </w:tc>
        </w:sdtContent>
      </w:sdt>
      <w:tc>
        <w:tcPr>
          <w:tcW w:w="5393" w:type="dxa"/>
          <w:shd w:val="clear" w:color="auto" w:fill="auto"/>
          <w:vAlign w:val="center"/>
        </w:tcPr>
        <w:p w:rsidR="00213A99" w:rsidRDefault="00213A99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D4B06" w:rsidRPr="00ED4B06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13A99" w:rsidRDefault="00213A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87" w:rsidRDefault="006E2B87" w:rsidP="006E364D">
      <w:pPr>
        <w:spacing w:after="0" w:line="240" w:lineRule="auto"/>
      </w:pPr>
      <w:r>
        <w:separator/>
      </w:r>
    </w:p>
  </w:footnote>
  <w:footnote w:type="continuationSeparator" w:id="0">
    <w:p w:rsidR="006E2B87" w:rsidRDefault="006E2B87" w:rsidP="006E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0" w:type="dxa"/>
      <w:tblLook w:val="04A0" w:firstRow="1" w:lastRow="0" w:firstColumn="1" w:lastColumn="0" w:noHBand="0" w:noVBand="1"/>
    </w:tblPr>
    <w:tblGrid>
      <w:gridCol w:w="1806"/>
      <w:gridCol w:w="8984"/>
    </w:tblGrid>
    <w:tr w:rsidR="006E364D" w:rsidTr="006E364D">
      <w:trPr>
        <w:trHeight w:val="756"/>
      </w:trPr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364D" w:rsidRDefault="006E364D" w:rsidP="006E364D">
          <w:pPr>
            <w:autoSpaceDE w:val="0"/>
            <w:rPr>
              <w:b/>
              <w:bCs/>
            </w:rPr>
          </w:pPr>
          <w:r w:rsidRPr="006E364D">
            <w:rPr>
              <w:b/>
              <w:bCs/>
              <w:noProof/>
              <w:lang w:eastAsia="es-AR"/>
            </w:rPr>
            <w:drawing>
              <wp:inline distT="0" distB="0" distL="0" distR="0">
                <wp:extent cx="1009650" cy="1009650"/>
                <wp:effectExtent l="0" t="0" r="0" b="0"/>
                <wp:docPr id="2" name="Imagen 2" descr="F:\PROFESORADO 17\logo institu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PROFESORADO 17\logo institu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364D" w:rsidRPr="006E364D" w:rsidRDefault="006E364D" w:rsidP="006E364D">
          <w:pPr>
            <w:autoSpaceDE w:val="0"/>
            <w:rPr>
              <w:sz w:val="24"/>
              <w:szCs w:val="24"/>
            </w:rPr>
          </w:pPr>
          <w:r w:rsidRPr="006E364D">
            <w:rPr>
              <w:bCs/>
              <w:sz w:val="24"/>
              <w:szCs w:val="24"/>
            </w:rPr>
            <w:t>Carrera:</w:t>
          </w:r>
          <w:r>
            <w:rPr>
              <w:sz w:val="24"/>
              <w:szCs w:val="24"/>
            </w:rPr>
            <w:t xml:space="preserve">   </w:t>
          </w:r>
          <w:r w:rsidRPr="006E364D">
            <w:rPr>
              <w:b/>
              <w:sz w:val="24"/>
              <w:szCs w:val="24"/>
            </w:rPr>
            <w:t>Profesorado en Nivel Primario</w:t>
          </w:r>
          <w:r w:rsidRPr="006E364D">
            <w:rPr>
              <w:sz w:val="24"/>
              <w:szCs w:val="24"/>
            </w:rPr>
            <w:t xml:space="preserve">   Plan: </w:t>
          </w:r>
        </w:p>
        <w:p w:rsidR="006E364D" w:rsidRPr="006E364D" w:rsidRDefault="006E364D" w:rsidP="006E364D">
          <w:pPr>
            <w:autoSpaceDE w:val="0"/>
            <w:rPr>
              <w:sz w:val="24"/>
              <w:szCs w:val="24"/>
            </w:rPr>
          </w:pPr>
          <w:r w:rsidRPr="006E364D">
            <w:rPr>
              <w:bCs/>
              <w:sz w:val="24"/>
              <w:szCs w:val="24"/>
            </w:rPr>
            <w:t>Unidad Curricular:</w:t>
          </w:r>
          <w:r w:rsidRPr="006E364D">
            <w:rPr>
              <w:sz w:val="24"/>
              <w:szCs w:val="24"/>
            </w:rPr>
            <w:t xml:space="preserve"> </w:t>
          </w:r>
          <w:r w:rsidRPr="006E364D">
            <w:rPr>
              <w:b/>
              <w:sz w:val="24"/>
              <w:szCs w:val="24"/>
            </w:rPr>
            <w:t>SOCIOLOGÍA DE LA EDUCACIÓN</w:t>
          </w:r>
        </w:p>
        <w:p w:rsidR="006E364D" w:rsidRPr="006E364D" w:rsidRDefault="006E364D" w:rsidP="006E364D">
          <w:pPr>
            <w:autoSpaceDE w:val="0"/>
            <w:rPr>
              <w:b/>
              <w:sz w:val="24"/>
              <w:szCs w:val="24"/>
            </w:rPr>
          </w:pPr>
          <w:r w:rsidRPr="006E364D">
            <w:rPr>
              <w:bCs/>
              <w:sz w:val="24"/>
              <w:szCs w:val="24"/>
            </w:rPr>
            <w:t>Curso:</w:t>
          </w:r>
          <w:r w:rsidRPr="006E364D">
            <w:rPr>
              <w:sz w:val="24"/>
              <w:szCs w:val="24"/>
            </w:rPr>
            <w:t xml:space="preserve">  </w:t>
          </w:r>
          <w:r w:rsidRPr="006E364D">
            <w:rPr>
              <w:b/>
              <w:sz w:val="24"/>
              <w:szCs w:val="24"/>
            </w:rPr>
            <w:t>Primero B</w:t>
          </w:r>
          <w:r w:rsidRPr="006E364D">
            <w:rPr>
              <w:sz w:val="24"/>
              <w:szCs w:val="24"/>
            </w:rPr>
            <w:t xml:space="preserve">   </w:t>
          </w:r>
          <w:r w:rsidRPr="006E364D">
            <w:rPr>
              <w:bCs/>
              <w:sz w:val="24"/>
              <w:szCs w:val="24"/>
            </w:rPr>
            <w:t>Año Lectivo:</w:t>
          </w:r>
          <w:r w:rsidRPr="006E364D">
            <w:rPr>
              <w:sz w:val="24"/>
              <w:szCs w:val="24"/>
            </w:rPr>
            <w:t xml:space="preserve"> </w:t>
          </w:r>
          <w:r w:rsidRPr="006E364D">
            <w:rPr>
              <w:bCs/>
              <w:sz w:val="24"/>
              <w:szCs w:val="24"/>
            </w:rPr>
            <w:t xml:space="preserve"> </w:t>
          </w:r>
          <w:r w:rsidRPr="006E364D">
            <w:rPr>
              <w:b/>
              <w:sz w:val="24"/>
              <w:szCs w:val="24"/>
            </w:rPr>
            <w:t>2017</w:t>
          </w:r>
        </w:p>
        <w:p w:rsidR="006E364D" w:rsidRDefault="006E364D" w:rsidP="006E364D">
          <w:pPr>
            <w:autoSpaceDE w:val="0"/>
            <w:rPr>
              <w:b/>
              <w:sz w:val="24"/>
              <w:szCs w:val="24"/>
            </w:rPr>
          </w:pPr>
          <w:r w:rsidRPr="006E364D">
            <w:rPr>
              <w:bCs/>
              <w:sz w:val="24"/>
              <w:szCs w:val="24"/>
            </w:rPr>
            <w:t>Cantidad de horas semanales:</w:t>
          </w:r>
          <w:r w:rsidRPr="006E364D">
            <w:rPr>
              <w:sz w:val="24"/>
              <w:szCs w:val="24"/>
            </w:rPr>
            <w:t xml:space="preserve"> </w:t>
          </w:r>
          <w:r w:rsidRPr="006E364D">
            <w:rPr>
              <w:b/>
              <w:sz w:val="24"/>
              <w:szCs w:val="24"/>
            </w:rPr>
            <w:t>2 - Anual</w:t>
          </w:r>
          <w:r w:rsidRPr="006E364D">
            <w:rPr>
              <w:sz w:val="24"/>
              <w:szCs w:val="24"/>
            </w:rPr>
            <w:t xml:space="preserve">  </w:t>
          </w:r>
          <w:r w:rsidRPr="006E364D">
            <w:rPr>
              <w:bCs/>
              <w:sz w:val="24"/>
              <w:szCs w:val="24"/>
            </w:rPr>
            <w:t>Prof. Titular:</w:t>
          </w:r>
          <w:r w:rsidRPr="006E364D">
            <w:rPr>
              <w:sz w:val="24"/>
              <w:szCs w:val="24"/>
            </w:rPr>
            <w:t xml:space="preserve">   </w:t>
          </w:r>
          <w:r w:rsidRPr="006E364D">
            <w:rPr>
              <w:b/>
              <w:sz w:val="24"/>
              <w:szCs w:val="24"/>
            </w:rPr>
            <w:t xml:space="preserve">Lic. Alberto </w:t>
          </w:r>
          <w:proofErr w:type="spellStart"/>
          <w:r w:rsidRPr="006E364D">
            <w:rPr>
              <w:b/>
              <w:sz w:val="24"/>
              <w:szCs w:val="24"/>
            </w:rPr>
            <w:t>Giovanetti</w:t>
          </w:r>
          <w:proofErr w:type="spellEnd"/>
        </w:p>
        <w:p w:rsidR="00213A99" w:rsidRPr="00213A99" w:rsidRDefault="00213A99" w:rsidP="00213A99">
          <w:pPr>
            <w:pStyle w:val="Ttulo3"/>
            <w:outlineLvl w:val="2"/>
            <w:rPr>
              <w:rFonts w:ascii="Gadugi" w:hAnsi="Gadugi"/>
              <w:bCs/>
              <w:sz w:val="28"/>
              <w:szCs w:val="28"/>
              <w:lang w:val="es-ES"/>
            </w:rPr>
          </w:pPr>
          <w:r w:rsidRPr="00213A99">
            <w:rPr>
              <w:rFonts w:ascii="Gadugi" w:hAnsi="Gadugi"/>
              <w:bCs/>
              <w:sz w:val="28"/>
              <w:szCs w:val="28"/>
              <w:lang w:val="es-ES"/>
            </w:rPr>
            <w:t xml:space="preserve">PROGRAMA DE ESTUDIO        </w:t>
          </w:r>
        </w:p>
        <w:p w:rsidR="00213A99" w:rsidRPr="00213A99" w:rsidRDefault="00213A99" w:rsidP="006E364D">
          <w:pPr>
            <w:autoSpaceDE w:val="0"/>
            <w:rPr>
              <w:bCs/>
              <w:lang w:val="es-ES"/>
            </w:rPr>
          </w:pPr>
        </w:p>
      </w:tc>
    </w:tr>
  </w:tbl>
  <w:p w:rsidR="006E364D" w:rsidRDefault="006E364D" w:rsidP="006E364D">
    <w:pPr>
      <w:pStyle w:val="Encabezado"/>
      <w:rPr>
        <w:rFonts w:eastAsia="Times New Roman"/>
        <w:lang w:val="es-ES" w:eastAsia="ar-SA"/>
      </w:rPr>
    </w:pPr>
  </w:p>
  <w:p w:rsidR="006E364D" w:rsidRPr="006E364D" w:rsidRDefault="006E364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vieta"/>
      <w:suff w:val="nothing"/>
      <w:lvlText w:val=""/>
      <w:lvlJc w:val="left"/>
      <w:pPr>
        <w:tabs>
          <w:tab w:val="num" w:pos="0"/>
        </w:tabs>
        <w:ind w:left="6" w:hanging="6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EC437AC"/>
    <w:multiLevelType w:val="singleLevel"/>
    <w:tmpl w:val="23BEA8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FC268D"/>
    <w:multiLevelType w:val="hybridMultilevel"/>
    <w:tmpl w:val="45FAEF7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2213"/>
    <w:multiLevelType w:val="hybridMultilevel"/>
    <w:tmpl w:val="DDBE871C"/>
    <w:lvl w:ilvl="0" w:tplc="CAF6ED30">
      <w:start w:val="9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77B7F"/>
    <w:multiLevelType w:val="hybridMultilevel"/>
    <w:tmpl w:val="24426A5C"/>
    <w:lvl w:ilvl="0" w:tplc="FF527CF8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614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282632"/>
    <w:multiLevelType w:val="hybridMultilevel"/>
    <w:tmpl w:val="EE1417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11122"/>
    <w:multiLevelType w:val="singleLevel"/>
    <w:tmpl w:val="1916A65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775A5F"/>
    <w:multiLevelType w:val="hybridMultilevel"/>
    <w:tmpl w:val="6A12D42A"/>
    <w:lvl w:ilvl="0" w:tplc="51DA93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39"/>
    <w:rsid w:val="00103878"/>
    <w:rsid w:val="00213A99"/>
    <w:rsid w:val="002B7739"/>
    <w:rsid w:val="00382D91"/>
    <w:rsid w:val="003D175F"/>
    <w:rsid w:val="00566D8E"/>
    <w:rsid w:val="006E2B87"/>
    <w:rsid w:val="006E364D"/>
    <w:rsid w:val="0075455F"/>
    <w:rsid w:val="00912559"/>
    <w:rsid w:val="009C6259"/>
    <w:rsid w:val="00AF0D46"/>
    <w:rsid w:val="00B15E80"/>
    <w:rsid w:val="00BC5389"/>
    <w:rsid w:val="00E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,"/>
  <w15:chartTrackingRefBased/>
  <w15:docId w15:val="{0E3F71C2-2F98-4458-9B82-E8A8426E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E364D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s-ES"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364D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364D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E364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Book Antiqua" w:eastAsia="Times New Roman" w:hAnsi="Book Antiqua" w:cs="Times New Roman"/>
      <w:sz w:val="24"/>
      <w:szCs w:val="24"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7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6E364D"/>
    <w:rPr>
      <w:rFonts w:ascii="Arial" w:eastAsia="Times New Roman" w:hAnsi="Arial" w:cs="Arial"/>
      <w:b/>
      <w:bCs/>
      <w:kern w:val="2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semiHidden/>
    <w:rsid w:val="006E364D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6E36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semiHidden/>
    <w:rsid w:val="006E364D"/>
    <w:rPr>
      <w:rFonts w:ascii="Book Antiqua" w:eastAsia="Times New Roman" w:hAnsi="Book Antiqua" w:cs="Times New Roman"/>
      <w:sz w:val="24"/>
      <w:szCs w:val="24"/>
      <w:u w:val="single"/>
      <w:lang w:val="es-ES" w:eastAsia="ar-SA"/>
    </w:rPr>
  </w:style>
  <w:style w:type="paragraph" w:styleId="Textoindependiente">
    <w:name w:val="Body Text"/>
    <w:basedOn w:val="Normal"/>
    <w:link w:val="TextoindependienteCar"/>
    <w:semiHidden/>
    <w:unhideWhenUsed/>
    <w:rsid w:val="006E3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364D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vieta">
    <w:name w:val="viñeta"/>
    <w:basedOn w:val="Normal"/>
    <w:rsid w:val="006E364D"/>
    <w:pPr>
      <w:numPr>
        <w:numId w:val="3"/>
      </w:numPr>
      <w:tabs>
        <w:tab w:val="left" w:pos="1134"/>
      </w:tabs>
      <w:suppressAutoHyphens/>
      <w:autoSpaceDE w:val="0"/>
      <w:spacing w:after="6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6E3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64D"/>
  </w:style>
  <w:style w:type="paragraph" w:styleId="Piedepgina">
    <w:name w:val="footer"/>
    <w:basedOn w:val="Normal"/>
    <w:link w:val="PiedepginaCar"/>
    <w:uiPriority w:val="99"/>
    <w:unhideWhenUsed/>
    <w:rsid w:val="006E3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64D"/>
  </w:style>
  <w:style w:type="table" w:styleId="Tablaconcuadrcula">
    <w:name w:val="Table Grid"/>
    <w:basedOn w:val="Tablanormal"/>
    <w:uiPriority w:val="39"/>
    <w:rsid w:val="006E36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15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3_NuWb9r2A" TargetMode="External"/><Relationship Id="rId13" Type="http://schemas.openxmlformats.org/officeDocument/2006/relationships/hyperlink" Target="https://youtu.be/uVb2w73dwH0" TargetMode="External"/><Relationship Id="rId18" Type="http://schemas.openxmlformats.org/officeDocument/2006/relationships/hyperlink" Target="https://youtu.be/Ll2cT_-46c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wQUnoUVh2jc" TargetMode="External"/><Relationship Id="rId12" Type="http://schemas.openxmlformats.org/officeDocument/2006/relationships/hyperlink" Target="https://www.youtube.com/watch?v=3mChkak7_3A" TargetMode="External"/><Relationship Id="rId17" Type="http://schemas.openxmlformats.org/officeDocument/2006/relationships/hyperlink" Target="https://youtu.be/np1Ae5Y9F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OvqWOIq8v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PhghLvydL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lGMOu-YuA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7Pvk8K7Y6F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zfqskglhEqQ" TargetMode="External"/><Relationship Id="rId14" Type="http://schemas.openxmlformats.org/officeDocument/2006/relationships/hyperlink" Target="https://youtu.be/JMTyWw3wKUw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A2F99EF25A40A9B938866EA4D5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288E5-FB1C-4F88-BE73-DF7615C09D45}"/>
      </w:docPartPr>
      <w:docPartBody>
        <w:p w:rsidR="00DC1F88" w:rsidRDefault="0012573C" w:rsidP="0012573C">
          <w:pPr>
            <w:pStyle w:val="85A2F99EF25A40A9B938866EA4D5A67F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3C"/>
    <w:rsid w:val="0012573C"/>
    <w:rsid w:val="00D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12573C"/>
    <w:rPr>
      <w:color w:val="808080"/>
    </w:rPr>
  </w:style>
  <w:style w:type="paragraph" w:customStyle="1" w:styleId="85A2F99EF25A40A9B938866EA4D5A67F">
    <w:name w:val="85A2F99EF25A40A9B938866EA4D5A67F"/>
    <w:rsid w:val="00125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2748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de estudio - sociologia de la educación – 2017 – a. giovanetti</dc:creator>
  <cp:keywords/>
  <dc:description/>
  <cp:lastModifiedBy>Usuario</cp:lastModifiedBy>
  <cp:revision>5</cp:revision>
  <dcterms:created xsi:type="dcterms:W3CDTF">2017-04-15T21:18:00Z</dcterms:created>
  <dcterms:modified xsi:type="dcterms:W3CDTF">2017-05-01T12:03:00Z</dcterms:modified>
</cp:coreProperties>
</file>