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  <w:sz w:val="32"/>
          <w:szCs w:val="32"/>
        </w:rPr>
        <w:id w:val="901185995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A061F2" w:rsidRDefault="00FF6FAF" w:rsidP="00A061F2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000000" w:themeColor="text1"/>
              <w:sz w:val="32"/>
              <w:szCs w:val="3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-729615</wp:posOffset>
                    </wp:positionH>
                    <wp:positionV relativeFrom="paragraph">
                      <wp:posOffset>3344545</wp:posOffset>
                    </wp:positionV>
                    <wp:extent cx="7001510" cy="955040"/>
                    <wp:effectExtent l="0" t="0" r="0" b="0"/>
                    <wp:wrapNone/>
                    <wp:docPr id="3" name="3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001510" cy="9550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i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Título"/>
                                  <w:id w:val="-1689358289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061F2" w:rsidRPr="00E52063" w:rsidRDefault="0049547E" w:rsidP="00A061F2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3 Cuadro de texto" o:spid="_x0000_s1026" type="#_x0000_t202" style="position:absolute;left:0;text-align:left;margin-left:-57.45pt;margin-top:263.35pt;width:551.3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" fillcolor="#bfbfbf [2412]" stroked="f" strokeweight=".5pt">
                    <v:path arrowok="t"/>
                    <v:textbox>
                      <w:txbxContent>
                        <w:sdt>
                          <w:sdtPr>
                            <w:rPr>
                              <w:b/>
                              <w:i/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ítulo"/>
                            <w:id w:val="-1689358289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061F2" w:rsidRPr="00E52063" w:rsidRDefault="0049547E" w:rsidP="00A061F2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E7E6E6" w:themeColor="background2"/>
              <w:sz w:val="32"/>
              <w:szCs w:val="3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823835" cy="10058400"/>
                    <wp:effectExtent l="0" t="0" r="0" b="0"/>
                    <wp:wrapNone/>
                    <wp:docPr id="383" name="Grupo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823835" cy="10058400"/>
                              <a:chOff x="0" y="0"/>
                              <a:chExt cx="12321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1" cy="1584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FF"/>
                                  </a:gs>
                                  <a:gs pos="16000">
                                    <a:srgbClr val="1F1F1F"/>
                                  </a:gs>
                                  <a:gs pos="17999">
                                    <a:srgbClr val="FFFFFF"/>
                                  </a:gs>
                                  <a:gs pos="42000">
                                    <a:srgbClr val="636363"/>
                                  </a:gs>
                                  <a:gs pos="53000">
                                    <a:srgbClr val="CFCFCF"/>
                                  </a:gs>
                                  <a:gs pos="66000">
                                    <a:srgbClr val="CFCFCF"/>
                                  </a:gs>
                                  <a:gs pos="75999">
                                    <a:srgbClr val="1F1F1F"/>
                                  </a:gs>
                                  <a:gs pos="78999">
                                    <a:srgbClr val="FFFFFF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5A3932E0" id="Grupo 39" o:spid="_x0000_s1026" style="position:absolute;margin-left:0;margin-top:0;width:616.05pt;height:11in;z-index:-251656192;mso-height-percent:1000;mso-position-horizontal:center;mso-position-horizontal-relative:page;mso-position-vertical:center;mso-position-vertical-relative:page;mso-height-percent:1000" coordsize="1232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" o:allowincell="f">
                    <v:rect id="Rectangle 40" o:spid="_x0000_s1027" style="position:absolute;width:12321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" stroked="f">
                      <v:fill color2="#7f7f7f" rotate="t" focusposition="1,1" focussize="" colors="0 white;10486f #1f1f1f;11796f white;27525f #636363;34734f #cfcfcf;43254f #cfcfcf;49807f #1f1f1f;51773f white;1 #7f7f7f" focus="100%" type="gradientRadial"/>
                    </v:rect>
                    <v:rect id="Rectangle 41" o:spid="_x0000_s1028" style="position:absolute;left:612;top:638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4T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4xG8zsQjIOd/AAAA//8DAFBLAQItABQABgAIAAAAIQDb4fbL7gAAAIUBAAATAAAAAAAAAAAA&#10;AAAAAAAAAABbQ29udGVudF9UeXBlc10ueG1sUEsBAi0AFAAGAAgAAAAhAFr0LFu/AAAAFQEAAAsA&#10;AAAAAAAAAAAAAAAAHwEAAF9yZWxzLy5yZWxzUEsBAi0AFAAGAAgAAAAhAKNobhPEAAAA3AAAAA8A&#10;AAAAAAAAAAAAAAAABwIAAGRycy9kb3ducmV2LnhtbFBLBQYAAAAAAwADALcAAAD4AgAAAAA=&#10;" stroked="f"/>
                    <w10:wrap anchorx="page" anchory="page"/>
                  </v:group>
                </w:pict>
              </mc:Fallback>
            </mc:AlternateContent>
          </w:r>
          <w:r w:rsidR="00A061F2">
            <w:rPr>
              <w:noProof/>
              <w:lang w:val="es-ES" w:eastAsia="es-ES"/>
            </w:rPr>
            <w:drawing>
              <wp:inline distT="0" distB="0" distL="0" distR="0">
                <wp:extent cx="3846614" cy="2490952"/>
                <wp:effectExtent l="0" t="0" r="1905" b="508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 7.jpg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197"/>
                        <a:stretch/>
                      </pic:blipFill>
                      <pic:spPr bwMode="auto">
                        <a:xfrm>
                          <a:off x="0" y="0"/>
                          <a:ext cx="3870826" cy="25066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054"/>
          </w:tblGrid>
          <w:tr w:rsidR="00A061F2" w:rsidTr="00DC288E">
            <w:trPr>
              <w:trHeight w:val="360"/>
            </w:trPr>
            <w:tc>
              <w:tcPr>
                <w:tcW w:w="9576" w:type="dxa"/>
              </w:tcPr>
              <w:p w:rsidR="00A061F2" w:rsidRDefault="00A061F2" w:rsidP="00DC288E">
                <w:pPr>
                  <w:pStyle w:val="Sinespaciado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A061F2" w:rsidRDefault="00CF5547" w:rsidP="00A061F2"/>
      </w:sdtContent>
    </w:sdt>
    <w:p w:rsidR="00A061F2" w:rsidRDefault="00A80231" w:rsidP="00A061F2">
      <w:pPr>
        <w:rPr>
          <w:rFonts w:eastAsia="Times New Roman" w:cstheme="minorHAnsi"/>
          <w:b/>
          <w:bCs/>
          <w:sz w:val="28"/>
          <w:szCs w:val="28"/>
          <w:lang w:val="es-ES" w:eastAsia="ar-SA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1715770</wp:posOffset>
                </wp:positionV>
                <wp:extent cx="6537325" cy="32575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31" w:rsidRDefault="00A80231" w:rsidP="00A061F2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14003D" w:rsidRPr="00A80231" w:rsidRDefault="00A061F2" w:rsidP="00537E5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80231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CARRERA</w:t>
                            </w:r>
                            <w:r w:rsidR="0014003D" w:rsidRPr="00A80231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537E5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Profesorado de Educación Primaria</w:t>
                            </w:r>
                          </w:p>
                          <w:p w:rsidR="00A061F2" w:rsidRPr="00A80231" w:rsidRDefault="0014003D" w:rsidP="00537E5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80231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PLAN DE ESTUDIO:</w:t>
                            </w:r>
                            <w:r w:rsidR="00537E5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528/2009</w:t>
                            </w:r>
                          </w:p>
                          <w:p w:rsidR="0057448C" w:rsidRPr="00A80231" w:rsidRDefault="00A061F2" w:rsidP="00537E5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80231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UNIDAD CURRICULAR: </w:t>
                            </w:r>
                            <w:r w:rsidR="00537E5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Taller de Práctica ll</w:t>
                            </w:r>
                          </w:p>
                          <w:p w:rsidR="00A061F2" w:rsidRPr="00A80231" w:rsidRDefault="00537E55" w:rsidP="00537E5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PROFESORE</w:t>
                            </w:r>
                            <w:r w:rsidR="00A061F2" w:rsidRPr="00A80231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Cucatto, Adriana;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Juarez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, Gustavo</w:t>
                            </w:r>
                          </w:p>
                          <w:p w:rsidR="00A061F2" w:rsidRPr="00A80231" w:rsidRDefault="008E38C8" w:rsidP="00537E5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CURSADO</w:t>
                            </w:r>
                            <w:r w:rsidR="00A061F2" w:rsidRPr="00A80231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A061F2" w:rsidRPr="00537E5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Anual</w:t>
                            </w:r>
                            <w:bookmarkStart w:id="0" w:name="_GoBack"/>
                            <w:bookmarkEnd w:id="0"/>
                          </w:p>
                          <w:p w:rsidR="00A061F2" w:rsidRPr="00A80231" w:rsidRDefault="00A061F2" w:rsidP="00537E55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80231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AÑO: </w:t>
                            </w:r>
                            <w:r w:rsidRPr="00537E5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  <w:p w:rsidR="00A061F2" w:rsidRDefault="00A061F2" w:rsidP="00A06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28.8pt;margin-top:135.1pt;width:514.75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" stroked="f">
                <v:textbox>
                  <w:txbxContent>
                    <w:p w:rsidR="00A80231" w:rsidRDefault="00A80231" w:rsidP="00A061F2">
                      <w:pPr>
                        <w:pStyle w:val="NormalWeb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14003D" w:rsidRPr="00A80231" w:rsidRDefault="00A061F2" w:rsidP="00537E55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A80231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CARRERA</w:t>
                      </w:r>
                      <w:r w:rsidR="0014003D" w:rsidRPr="00A80231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537E55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Profesorado de Educación Primaria</w:t>
                      </w:r>
                    </w:p>
                    <w:p w:rsidR="00A061F2" w:rsidRPr="00A80231" w:rsidRDefault="0014003D" w:rsidP="00537E55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A80231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PLAN DE ESTUDIO:</w:t>
                      </w:r>
                      <w:r w:rsidR="00537E55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528/2009</w:t>
                      </w:r>
                    </w:p>
                    <w:p w:rsidR="0057448C" w:rsidRPr="00A80231" w:rsidRDefault="00A061F2" w:rsidP="00537E55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A80231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UNIDAD CURRICULAR: </w:t>
                      </w:r>
                      <w:r w:rsidR="00537E55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Taller de Práctica ll</w:t>
                      </w:r>
                    </w:p>
                    <w:p w:rsidR="00A061F2" w:rsidRPr="00A80231" w:rsidRDefault="00537E55" w:rsidP="00537E55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PROFESORE</w:t>
                      </w:r>
                      <w:r w:rsidR="00A061F2" w:rsidRPr="00A80231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S: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Cucatto, Adriana;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Juarez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, Gustavo</w:t>
                      </w:r>
                    </w:p>
                    <w:p w:rsidR="00A061F2" w:rsidRPr="00A80231" w:rsidRDefault="008E38C8" w:rsidP="00537E55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CURSADO</w:t>
                      </w:r>
                      <w:r w:rsidR="00A061F2" w:rsidRPr="00A80231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A061F2" w:rsidRPr="00537E55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Anual</w:t>
                      </w:r>
                      <w:bookmarkStart w:id="1" w:name="_GoBack"/>
                      <w:bookmarkEnd w:id="1"/>
                    </w:p>
                    <w:p w:rsidR="00A061F2" w:rsidRPr="00A80231" w:rsidRDefault="00A061F2" w:rsidP="00537E55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A80231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AÑO: </w:t>
                      </w:r>
                      <w:r w:rsidRPr="00537E55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2017</w:t>
                      </w:r>
                    </w:p>
                    <w:p w:rsidR="00A061F2" w:rsidRDefault="00A061F2" w:rsidP="00A061F2"/>
                  </w:txbxContent>
                </v:textbox>
              </v:shape>
            </w:pict>
          </mc:Fallback>
        </mc:AlternateContent>
      </w:r>
      <w:r w:rsidR="00A061F2">
        <w:rPr>
          <w:rFonts w:eastAsia="Times New Roman" w:cstheme="minorHAnsi"/>
          <w:b/>
          <w:bCs/>
          <w:sz w:val="28"/>
          <w:szCs w:val="28"/>
          <w:lang w:val="es-ES" w:eastAsia="ar-SA"/>
        </w:rPr>
        <w:br w:type="page"/>
      </w:r>
    </w:p>
    <w:p w:rsidR="00A061F2" w:rsidRPr="005F0D4E" w:rsidRDefault="00A061F2" w:rsidP="00A061F2">
      <w:pPr>
        <w:pageBreakBefore/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</w:pPr>
      <w:r w:rsidRPr="005F0D4E"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  <w:lastRenderedPageBreak/>
        <w:t>CICLO ACADÉMICO 2017</w:t>
      </w:r>
    </w:p>
    <w:p w:rsidR="00A061F2" w:rsidRDefault="00A061F2" w:rsidP="00A061F2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sz w:val="28"/>
          <w:szCs w:val="28"/>
          <w:lang w:val="es-ES" w:eastAsia="ar-SA"/>
        </w:rPr>
        <w:t>MATERIA ANUAL</w:t>
      </w:r>
    </w:p>
    <w:p w:rsidR="00A061F2" w:rsidRPr="00203C53" w:rsidRDefault="00A061F2" w:rsidP="00A061F2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E4342A" w:rsidRPr="00E4342A" w:rsidRDefault="00E4342A" w:rsidP="00E4342A">
      <w:pPr>
        <w:rPr>
          <w:rFonts w:ascii="Arial" w:hAnsi="Arial" w:cs="Arial"/>
          <w:b/>
          <w:color w:val="0070C0"/>
        </w:rPr>
      </w:pPr>
      <w:bookmarkStart w:id="2" w:name="_Hlk481424559"/>
      <w:r w:rsidRPr="00E4342A">
        <w:rPr>
          <w:rFonts w:ascii="Arial" w:hAnsi="Arial" w:cs="Arial"/>
          <w:b/>
          <w:color w:val="0070C0"/>
        </w:rPr>
        <w:t>PRIMER CUATRIMESTRE</w:t>
      </w:r>
    </w:p>
    <w:p w:rsidR="00E4342A" w:rsidRPr="00E4342A" w:rsidRDefault="00E4342A" w:rsidP="00E4342A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contextualSpacing/>
        <w:jc w:val="both"/>
        <w:rPr>
          <w:rFonts w:eastAsia="Times New Roman" w:cstheme="minorHAnsi"/>
          <w:b/>
          <w:bCs/>
          <w:color w:val="FF0000"/>
          <w:sz w:val="28"/>
          <w:szCs w:val="28"/>
          <w:lang w:val="es-ES" w:eastAsia="ar-SA"/>
        </w:rPr>
      </w:pPr>
      <w:r w:rsidRPr="00E4342A">
        <w:rPr>
          <w:rFonts w:ascii="Arial" w:hAnsi="Arial" w:cs="Arial"/>
          <w:b/>
          <w:color w:val="FF0000"/>
        </w:rPr>
        <w:t>Formato curricular TALLER</w:t>
      </w: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  <w:t>MARCO REFERENCIAL</w:t>
      </w:r>
    </w:p>
    <w:bookmarkEnd w:id="2"/>
    <w:p w:rsidR="0014003D" w:rsidRDefault="0014003D" w:rsidP="0014003D">
      <w:pPr>
        <w:rPr>
          <w:rFonts w:ascii="Arial" w:hAnsi="Arial" w:cs="Arial"/>
        </w:rPr>
      </w:pPr>
    </w:p>
    <w:p w:rsidR="0014003D" w:rsidRDefault="0014003D" w:rsidP="0014003D">
      <w:pPr>
        <w:rPr>
          <w:rFonts w:ascii="Arial" w:hAnsi="Arial" w:cs="Arial"/>
        </w:rPr>
      </w:pPr>
      <w:r>
        <w:rPr>
          <w:rFonts w:ascii="Arial" w:hAnsi="Arial" w:cs="Arial"/>
        </w:rPr>
        <w:t>En este espacio curricular se espera que los estudiantes se inserten en una experiencia socio-comunitaria que les permita experimentar la educación en su dimensión de práctica social.</w:t>
      </w:r>
    </w:p>
    <w:p w:rsidR="0014003D" w:rsidRDefault="0014003D" w:rsidP="0014003D">
      <w:pPr>
        <w:rPr>
          <w:rFonts w:ascii="Arial" w:hAnsi="Arial" w:cs="Arial"/>
        </w:rPr>
      </w:pPr>
      <w:r>
        <w:rPr>
          <w:rFonts w:ascii="Arial" w:hAnsi="Arial" w:cs="Arial"/>
        </w:rPr>
        <w:t>Se tenderá a que se comprenda el quehacer educativo desde su perspectiva social, por lo que el concepto de diversidad socio-cultural atravesará el desarrollo del taller.</w:t>
      </w:r>
    </w:p>
    <w:p w:rsidR="0014003D" w:rsidRDefault="0014003D" w:rsidP="0014003D">
      <w:pPr>
        <w:rPr>
          <w:rFonts w:ascii="Arial" w:hAnsi="Arial" w:cs="Arial"/>
        </w:rPr>
      </w:pPr>
      <w:r>
        <w:rPr>
          <w:rFonts w:ascii="Arial" w:hAnsi="Arial" w:cs="Arial"/>
        </w:rPr>
        <w:t>Se articulará con lo trabajado en Didáctica general y en las áreas específicas.</w:t>
      </w:r>
    </w:p>
    <w:p w:rsidR="0014003D" w:rsidRDefault="0014003D" w:rsidP="001400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profundizarán algunos instrumentos del Taller I, como la observación, la narrativa y la entrevista y se incluirán otros como el diario de clases, </w:t>
      </w:r>
      <w:proofErr w:type="gramStart"/>
      <w:r>
        <w:rPr>
          <w:rFonts w:ascii="Arial" w:hAnsi="Arial" w:cs="Arial"/>
        </w:rPr>
        <w:t>el portafolios</w:t>
      </w:r>
      <w:proofErr w:type="gramEnd"/>
      <w:r>
        <w:rPr>
          <w:rFonts w:ascii="Arial" w:hAnsi="Arial" w:cs="Arial"/>
        </w:rPr>
        <w:t>, el análisis de documentos y dispositivos de sistematización y comunicación de las experiencias socio-comunitarias.</w:t>
      </w:r>
    </w:p>
    <w:p w:rsidR="0014003D" w:rsidRDefault="0014003D" w:rsidP="0014003D">
      <w:pPr>
        <w:rPr>
          <w:rFonts w:ascii="Arial" w:hAnsi="Arial" w:cs="Arial"/>
        </w:rPr>
      </w:pPr>
      <w:r>
        <w:rPr>
          <w:rFonts w:ascii="Arial" w:hAnsi="Arial" w:cs="Arial"/>
        </w:rPr>
        <w:t>Se trabajará con simulaciones, análisis de casos, observaciones, construcciones de pequeños proyectos pedagógicos.</w:t>
      </w:r>
    </w:p>
    <w:p w:rsidR="00A061F2" w:rsidRDefault="00A061F2" w:rsidP="00A061F2">
      <w:pPr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14003D" w:rsidRDefault="0014003D" w:rsidP="00A061F2">
      <w:pPr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203C53" w:rsidRDefault="00A061F2" w:rsidP="00A061F2">
      <w:pPr>
        <w:spacing w:line="240" w:lineRule="auto"/>
        <w:rPr>
          <w:rFonts w:cstheme="minorHAnsi"/>
          <w:sz w:val="24"/>
          <w:szCs w:val="24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bookmarkStart w:id="3" w:name="_Hlk481424680"/>
      <w:r w:rsidRPr="00DB7636">
        <w:rPr>
          <w:rFonts w:cstheme="minorHAnsi"/>
          <w:b/>
          <w:color w:val="000000" w:themeColor="text1"/>
          <w:sz w:val="28"/>
          <w:szCs w:val="28"/>
        </w:rPr>
        <w:t>PROPÓSITOS</w:t>
      </w:r>
      <w:r w:rsidRPr="00DB7636">
        <w:rPr>
          <w:rFonts w:cstheme="minorHAnsi"/>
          <w:color w:val="000000" w:themeColor="text1"/>
          <w:sz w:val="28"/>
          <w:szCs w:val="28"/>
        </w:rPr>
        <w:t xml:space="preserve">: </w:t>
      </w:r>
    </w:p>
    <w:bookmarkEnd w:id="3"/>
    <w:p w:rsidR="0014003D" w:rsidRDefault="0014003D" w:rsidP="0014003D">
      <w:pPr>
        <w:spacing w:after="0" w:line="240" w:lineRule="auto"/>
        <w:ind w:left="720"/>
        <w:rPr>
          <w:rFonts w:ascii="Arial" w:hAnsi="Arial" w:cs="Arial"/>
        </w:rPr>
      </w:pPr>
    </w:p>
    <w:p w:rsidR="0014003D" w:rsidRDefault="0014003D" w:rsidP="0014003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Presentar la bibliografía específica para que los alumnos se apropien de la temática propuesta.</w:t>
      </w:r>
    </w:p>
    <w:p w:rsidR="0014003D" w:rsidRDefault="0014003D" w:rsidP="0014003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Articular lo trabajado con todas las áreas correspondientes al 2º año.</w:t>
      </w:r>
    </w:p>
    <w:p w:rsidR="0014003D" w:rsidRDefault="0014003D" w:rsidP="0014003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Reforzar los contenidos trabajados en el Taller I.</w:t>
      </w:r>
    </w:p>
    <w:p w:rsidR="0014003D" w:rsidRPr="00B92EC7" w:rsidRDefault="0014003D" w:rsidP="0014003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Proponer análisis de casos en relación a lo vivenciado en sus observaciones.</w:t>
      </w:r>
    </w:p>
    <w:p w:rsidR="00A061F2" w:rsidRPr="00203C53" w:rsidRDefault="00A061F2" w:rsidP="00A061F2">
      <w:pPr>
        <w:jc w:val="both"/>
        <w:rPr>
          <w:rFonts w:cstheme="minorHAnsi"/>
          <w:sz w:val="24"/>
          <w:szCs w:val="24"/>
        </w:rPr>
      </w:pPr>
    </w:p>
    <w:p w:rsidR="0014003D" w:rsidRDefault="0014003D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14003D" w:rsidRDefault="0014003D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bookmarkStart w:id="4" w:name="_Hlk481424705"/>
      <w:r w:rsidRPr="00DB7636"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OBJETIVOS: </w:t>
      </w:r>
    </w:p>
    <w:bookmarkEnd w:id="4"/>
    <w:p w:rsidR="00A061F2" w:rsidRDefault="00A061F2" w:rsidP="00A061F2">
      <w:pPr>
        <w:jc w:val="both"/>
        <w:rPr>
          <w:rFonts w:cstheme="minorHAnsi"/>
          <w:i/>
        </w:rPr>
      </w:pPr>
    </w:p>
    <w:p w:rsidR="0014003D" w:rsidRDefault="0014003D" w:rsidP="0014003D">
      <w:pPr>
        <w:pStyle w:val="Textoindependiente"/>
        <w:jc w:val="left"/>
        <w:rPr>
          <w:rFonts w:ascii="Arial" w:hAnsi="Arial" w:cs="Arial"/>
        </w:rPr>
      </w:pPr>
      <w:r w:rsidRPr="00B92EC7">
        <w:rPr>
          <w:rFonts w:ascii="Arial" w:hAnsi="Arial" w:cs="Arial"/>
        </w:rPr>
        <w:t>Que los futuros docentes logren:</w:t>
      </w:r>
    </w:p>
    <w:p w:rsidR="0014003D" w:rsidRDefault="0014003D" w:rsidP="0014003D">
      <w:pPr>
        <w:pStyle w:val="Textoindependiente"/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Comprender el quehacer educativo como profundamente social.</w:t>
      </w:r>
    </w:p>
    <w:p w:rsidR="0014003D" w:rsidRDefault="0014003D" w:rsidP="0014003D">
      <w:pPr>
        <w:pStyle w:val="Textoindependiente"/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Analizar documentos curriculares.</w:t>
      </w:r>
    </w:p>
    <w:p w:rsidR="0014003D" w:rsidRDefault="0014003D" w:rsidP="0014003D">
      <w:pPr>
        <w:pStyle w:val="Textoindependiente"/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Conocer el ámbito escolar, teniendo en cuenta la diversidad socio-cultural actual.</w:t>
      </w:r>
    </w:p>
    <w:p w:rsidR="0014003D" w:rsidRPr="0014003D" w:rsidRDefault="0014003D" w:rsidP="0014003D">
      <w:pPr>
        <w:pStyle w:val="Textoindependiente"/>
        <w:numPr>
          <w:ilvl w:val="0"/>
          <w:numId w:val="9"/>
        </w:numPr>
        <w:jc w:val="left"/>
        <w:rPr>
          <w:rFonts w:ascii="Arial" w:hAnsi="Arial" w:cs="Arial"/>
        </w:rPr>
      </w:pPr>
      <w:r w:rsidRPr="0014003D">
        <w:rPr>
          <w:rFonts w:ascii="Arial" w:hAnsi="Arial" w:cs="Arial"/>
        </w:rPr>
        <w:t>Profundizar instrumentos trabajados en el año anterior</w:t>
      </w:r>
    </w:p>
    <w:p w:rsidR="0014003D" w:rsidRDefault="0014003D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contextualSpacing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color w:val="000000" w:themeColor="text1"/>
          <w:sz w:val="28"/>
          <w:szCs w:val="28"/>
        </w:rPr>
      </w:pPr>
      <w:bookmarkStart w:id="5" w:name="_Hlk481424739"/>
      <w:r w:rsidRPr="00DB7636">
        <w:rPr>
          <w:rFonts w:cstheme="minorHAnsi"/>
          <w:b/>
          <w:color w:val="000000" w:themeColor="text1"/>
          <w:sz w:val="28"/>
          <w:szCs w:val="28"/>
        </w:rPr>
        <w:t>CONTENIDOS:</w:t>
      </w:r>
    </w:p>
    <w:bookmarkEnd w:id="5"/>
    <w:p w:rsidR="00A061F2" w:rsidRDefault="00A061F2" w:rsidP="00A061F2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4003D" w:rsidRPr="00004EE0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El aula como espacio de trabajo pedagógico, social, cultural. La complejidad </w:t>
      </w:r>
      <w:r w:rsidRPr="00004EE0">
        <w:rPr>
          <w:rFonts w:ascii="Arial" w:hAnsi="Arial" w:cs="Arial"/>
        </w:rPr>
        <w:t xml:space="preserve">del aula y de otros contextos educativos. </w:t>
      </w:r>
    </w:p>
    <w:p w:rsidR="0014003D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El ámbito de las prácticas educativas más allá de la escuela: barrio, instituciones, bibliotecas, centros culturales, clubes.</w:t>
      </w:r>
    </w:p>
    <w:p w:rsidR="0014003D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Identificación de acciones y proyectos socio-comunitarios.</w:t>
      </w:r>
    </w:p>
    <w:p w:rsidR="0014003D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El conocimiento del medio, su importancia para las adecuaciones curriculares.</w:t>
      </w:r>
    </w:p>
    <w:p w:rsidR="0014003D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Planificación de intervenciones pedagógicas.</w:t>
      </w:r>
    </w:p>
    <w:p w:rsidR="0014003D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Materiales curriculares, normativa curricular.</w:t>
      </w:r>
    </w:p>
    <w:p w:rsidR="0014003D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Las nuevas tecnologías. Materiales didácticos.</w:t>
      </w:r>
    </w:p>
    <w:p w:rsidR="0014003D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La observación, el registro de las experiencias, el análisis de documentos.</w:t>
      </w:r>
    </w:p>
    <w:p w:rsidR="0014003D" w:rsidRPr="00B92EC7" w:rsidRDefault="0014003D" w:rsidP="0014003D">
      <w:pPr>
        <w:pStyle w:val="Textoindependiente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El diario de clases como recurso reflexivo</w:t>
      </w:r>
    </w:p>
    <w:p w:rsidR="0014003D" w:rsidRDefault="0014003D" w:rsidP="0014003D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Análisis de relaciones y continuidad de contenidos de las áreas desde 1º a 7º año de la enseñanza primaria y N.A.P.</w:t>
      </w:r>
    </w:p>
    <w:p w:rsidR="0014003D" w:rsidRDefault="0014003D" w:rsidP="0014003D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Elaboración de diagnósticos: institucional y áulico.</w:t>
      </w:r>
    </w:p>
    <w:p w:rsidR="0014003D" w:rsidRDefault="0014003D" w:rsidP="0014003D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Observaciones y elaboración de informes en un año de </w:t>
      </w:r>
      <w:smartTag w:uri="urn:schemas-microsoft-com:office:smarttags" w:element="PersonName">
        <w:smartTagPr>
          <w:attr w:name="ProductID" w:val="la Educaci￳n"/>
        </w:smartTagPr>
        <w:r>
          <w:rPr>
            <w:rFonts w:ascii="Arial" w:hAnsi="Arial"/>
          </w:rPr>
          <w:t>la Educación</w:t>
        </w:r>
      </w:smartTag>
      <w:r>
        <w:rPr>
          <w:rFonts w:ascii="Arial" w:hAnsi="Arial"/>
        </w:rPr>
        <w:t xml:space="preserve"> primaria en diferentes instituciones escolares. (zona urbana)</w:t>
      </w:r>
    </w:p>
    <w:p w:rsidR="0014003D" w:rsidRDefault="0014003D" w:rsidP="0014003D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Planificaciones diarias, de unidad, anuales.</w:t>
      </w:r>
    </w:p>
    <w:p w:rsidR="0014003D" w:rsidRPr="00004EE0" w:rsidRDefault="0014003D" w:rsidP="0014003D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 w:rsidRPr="00004EE0">
        <w:rPr>
          <w:rFonts w:ascii="Arial" w:hAnsi="Arial" w:cs="Arial"/>
        </w:rPr>
        <w:t>Observación e informe sobre las distintas relaciones que se presentan dentro de una institución escolar</w:t>
      </w:r>
      <w:r w:rsidRPr="00004EE0">
        <w:rPr>
          <w:sz w:val="28"/>
          <w:szCs w:val="28"/>
        </w:rPr>
        <w:t>.</w:t>
      </w:r>
    </w:p>
    <w:p w:rsidR="0014003D" w:rsidRDefault="0014003D" w:rsidP="0014003D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Desarrollo de una actitud de respeto y responsabilidad ante sus superiores, pares y alumnos.</w:t>
      </w:r>
    </w:p>
    <w:p w:rsidR="0014003D" w:rsidRDefault="0014003D" w:rsidP="0014003D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Innovación permanente.</w:t>
      </w:r>
    </w:p>
    <w:p w:rsidR="0014003D" w:rsidRPr="008875DF" w:rsidRDefault="0014003D" w:rsidP="0014003D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 w:rsidRPr="008875DF">
        <w:rPr>
          <w:rFonts w:ascii="Arial" w:hAnsi="Arial"/>
        </w:rPr>
        <w:t>Valoración de la tarea docente.</w:t>
      </w:r>
    </w:p>
    <w:p w:rsidR="00A80231" w:rsidRDefault="00A80231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A061F2" w:rsidRPr="00DB7636" w:rsidRDefault="00A061F2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bookmarkStart w:id="6" w:name="_Hlk481428341"/>
      <w:r w:rsidRPr="00DB7636">
        <w:rPr>
          <w:rFonts w:cstheme="minorHAnsi"/>
          <w:b/>
          <w:color w:val="000000" w:themeColor="text1"/>
          <w:sz w:val="28"/>
          <w:szCs w:val="28"/>
        </w:rPr>
        <w:t>MARCO METODOLÓGICO:</w:t>
      </w:r>
    </w:p>
    <w:bookmarkEnd w:id="6"/>
    <w:p w:rsidR="0014003D" w:rsidRDefault="0014003D" w:rsidP="0014003D">
      <w:pPr>
        <w:pStyle w:val="Encabezado"/>
        <w:numPr>
          <w:ilvl w:val="0"/>
          <w:numId w:val="11"/>
        </w:numPr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Lectura y análisis de documentos con su respectiva puesta en práctica.</w:t>
      </w:r>
    </w:p>
    <w:p w:rsidR="0014003D" w:rsidRDefault="0014003D" w:rsidP="0014003D">
      <w:pPr>
        <w:pStyle w:val="Encabezado"/>
        <w:numPr>
          <w:ilvl w:val="0"/>
          <w:numId w:val="11"/>
        </w:numPr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Grupos de trabajo.</w:t>
      </w:r>
    </w:p>
    <w:p w:rsidR="0014003D" w:rsidRPr="00AB27BF" w:rsidRDefault="0014003D" w:rsidP="0014003D">
      <w:pPr>
        <w:pStyle w:val="Encabezado"/>
        <w:numPr>
          <w:ilvl w:val="0"/>
          <w:numId w:val="11"/>
        </w:numPr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Dramatizaciones.</w:t>
      </w:r>
    </w:p>
    <w:p w:rsidR="00A061F2" w:rsidRDefault="00A061F2" w:rsidP="0014003D">
      <w:pPr>
        <w:suppressAutoHyphens/>
        <w:spacing w:after="0" w:line="240" w:lineRule="auto"/>
        <w:ind w:right="2268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DB7636" w:rsidRDefault="00A061F2" w:rsidP="00A061F2">
      <w:pPr>
        <w:pStyle w:val="Prrafodelista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DB7636" w:rsidRDefault="0014003D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t>TRABAJOS PRÁCTICOS</w:t>
      </w:r>
    </w:p>
    <w:p w:rsidR="0014003D" w:rsidRDefault="0014003D" w:rsidP="0014003D">
      <w:pPr>
        <w:pStyle w:val="Encabezado"/>
        <w:rPr>
          <w:rFonts w:ascii="Arial" w:hAnsi="Arial"/>
          <w:u w:val="single"/>
        </w:rPr>
      </w:pPr>
    </w:p>
    <w:p w:rsidR="0014003D" w:rsidRDefault="0014003D" w:rsidP="0014003D">
      <w:pPr>
        <w:pStyle w:val="Encabezado"/>
        <w:rPr>
          <w:rFonts w:ascii="Arial" w:hAnsi="Arial"/>
          <w:u w:val="single"/>
        </w:rPr>
      </w:pPr>
    </w:p>
    <w:p w:rsidR="0014003D" w:rsidRDefault="0014003D" w:rsidP="0014003D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Elaboración de diagnóstico de grupo e institucional.</w:t>
      </w:r>
    </w:p>
    <w:p w:rsidR="0014003D" w:rsidRDefault="0014003D" w:rsidP="0014003D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Observación de jornadas de clase en una escuela urbana.</w:t>
      </w:r>
    </w:p>
    <w:p w:rsidR="0014003D" w:rsidRDefault="0014003D" w:rsidP="0014003D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Planificaciones de clases</w:t>
      </w:r>
    </w:p>
    <w:p w:rsidR="0014003D" w:rsidRDefault="0014003D" w:rsidP="0014003D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Elaboración de redes conceptuales de unidades didácticas de diferentes áreas.</w:t>
      </w:r>
    </w:p>
    <w:p w:rsidR="00A061F2" w:rsidRDefault="00A061F2" w:rsidP="00A061F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14003D" w:rsidRPr="00203C53" w:rsidRDefault="0014003D" w:rsidP="00A061F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203C53" w:rsidRDefault="00A061F2" w:rsidP="00A061F2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14003D" w:rsidRPr="0014003D" w:rsidRDefault="0014003D" w:rsidP="0014003D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t>TEMPORALIZACIÓN</w:t>
      </w:r>
    </w:p>
    <w:p w:rsidR="0014003D" w:rsidRDefault="0014003D" w:rsidP="0014003D">
      <w:pPr>
        <w:pStyle w:val="Encabezado"/>
        <w:ind w:left="360" w:hanging="360"/>
        <w:rPr>
          <w:u w:val="single"/>
        </w:rPr>
      </w:pPr>
    </w:p>
    <w:p w:rsidR="0014003D" w:rsidRPr="00004EE0" w:rsidRDefault="0014003D" w:rsidP="0014003D">
      <w:pPr>
        <w:pStyle w:val="Encabezad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04EE0">
        <w:rPr>
          <w:rFonts w:ascii="Arial" w:hAnsi="Arial" w:cs="Arial"/>
        </w:rPr>
        <w:t>1 cuatrimestre</w:t>
      </w:r>
    </w:p>
    <w:p w:rsidR="0014003D" w:rsidRDefault="0014003D" w:rsidP="0014003D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contextualSpacing/>
        <w:rPr>
          <w:rFonts w:cstheme="minorHAnsi"/>
          <w:b/>
          <w:color w:val="000000" w:themeColor="text1"/>
          <w:sz w:val="28"/>
          <w:szCs w:val="28"/>
        </w:rPr>
      </w:pPr>
    </w:p>
    <w:p w:rsidR="0014003D" w:rsidRDefault="0014003D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ind w:firstLine="709"/>
        <w:contextualSpacing/>
        <w:rPr>
          <w:rFonts w:cstheme="minorHAnsi"/>
          <w:b/>
          <w:color w:val="000000" w:themeColor="text1"/>
          <w:sz w:val="28"/>
          <w:szCs w:val="28"/>
        </w:rPr>
      </w:pPr>
    </w:p>
    <w:p w:rsidR="00A061F2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ind w:firstLine="709"/>
        <w:contextualSpacing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EVALUACIÓN:</w:t>
      </w:r>
    </w:p>
    <w:p w:rsidR="00A061F2" w:rsidRPr="00DB7636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ind w:firstLine="709"/>
        <w:contextualSpacing/>
        <w:rPr>
          <w:rFonts w:cstheme="minorHAnsi"/>
          <w:b/>
          <w:color w:val="000000" w:themeColor="text1"/>
          <w:sz w:val="4"/>
          <w:szCs w:val="4"/>
        </w:rPr>
      </w:pPr>
    </w:p>
    <w:p w:rsidR="0014003D" w:rsidRPr="00004EE0" w:rsidRDefault="0014003D" w:rsidP="0014003D">
      <w:pPr>
        <w:pStyle w:val="Encabezado"/>
        <w:ind w:left="360" w:hanging="360"/>
        <w:rPr>
          <w:rFonts w:ascii="Arial" w:hAnsi="Arial" w:cs="Arial"/>
        </w:rPr>
      </w:pPr>
      <w:r w:rsidRPr="00004EE0">
        <w:rPr>
          <w:rFonts w:ascii="Arial" w:hAnsi="Arial" w:cs="Arial"/>
        </w:rPr>
        <w:t>Este espacio curricular admite la condición de alumno regular con cursado presencial</w:t>
      </w:r>
    </w:p>
    <w:p w:rsidR="0014003D" w:rsidRPr="00AB27BF" w:rsidRDefault="0014003D" w:rsidP="0014003D">
      <w:pPr>
        <w:pStyle w:val="Encabezado"/>
        <w:ind w:left="360" w:hanging="360"/>
        <w:rPr>
          <w:sz w:val="28"/>
          <w:szCs w:val="28"/>
          <w:u w:val="single"/>
        </w:rPr>
      </w:pPr>
    </w:p>
    <w:p w:rsidR="0014003D" w:rsidRDefault="00E4342A" w:rsidP="0014003D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14003D">
        <w:rPr>
          <w:rFonts w:ascii="Arial" w:hAnsi="Arial"/>
        </w:rPr>
        <w:t>Aspectos a tener en cuenta para la promoción del taller:</w:t>
      </w:r>
    </w:p>
    <w:p w:rsidR="0014003D" w:rsidRDefault="0014003D" w:rsidP="0014003D">
      <w:pPr>
        <w:numPr>
          <w:ilvl w:val="0"/>
          <w:numId w:val="1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Asistencia a las clases del 75 %.</w:t>
      </w:r>
    </w:p>
    <w:p w:rsidR="00A061F2" w:rsidRPr="0014003D" w:rsidRDefault="0014003D" w:rsidP="0014003D">
      <w:pPr>
        <w:numPr>
          <w:ilvl w:val="0"/>
          <w:numId w:val="14"/>
        </w:numPr>
        <w:spacing w:after="0" w:line="240" w:lineRule="auto"/>
        <w:rPr>
          <w:rFonts w:ascii="Arial" w:hAnsi="Arial"/>
        </w:rPr>
      </w:pPr>
      <w:r w:rsidRPr="0014003D">
        <w:rPr>
          <w:rFonts w:ascii="Arial" w:hAnsi="Arial"/>
        </w:rPr>
        <w:t>Trabajos prácticos obligatorios 100 % aprobados</w:t>
      </w:r>
    </w:p>
    <w:p w:rsidR="0057448C" w:rsidRPr="00203C53" w:rsidRDefault="0057448C" w:rsidP="0057448C">
      <w:pPr>
        <w:pStyle w:val="Prrafodelista"/>
        <w:spacing w:line="240" w:lineRule="auto"/>
        <w:ind w:left="2160"/>
        <w:jc w:val="both"/>
        <w:rPr>
          <w:rFonts w:cstheme="minorHAnsi"/>
          <w:sz w:val="24"/>
          <w:szCs w:val="24"/>
        </w:rPr>
      </w:pPr>
    </w:p>
    <w:p w:rsidR="00A061F2" w:rsidRPr="0014003D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cstheme="minorHAnsi"/>
          <w:b/>
          <w:color w:val="000000" w:themeColor="text1"/>
          <w:sz w:val="28"/>
          <w:szCs w:val="28"/>
        </w:rPr>
      </w:pPr>
      <w:r w:rsidRPr="0014003D">
        <w:rPr>
          <w:rFonts w:cstheme="minorHAnsi"/>
          <w:b/>
          <w:color w:val="000000" w:themeColor="text1"/>
          <w:sz w:val="28"/>
          <w:szCs w:val="28"/>
        </w:rPr>
        <w:t>BIBLIOGRAFÍA:</w:t>
      </w:r>
    </w:p>
    <w:p w:rsidR="0014003D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ANIJOVICH, Rebeca. “Estrategias de enseñanza” (2.009)  </w:t>
      </w:r>
      <w:proofErr w:type="spellStart"/>
      <w:r>
        <w:rPr>
          <w:rFonts w:ascii="Arial" w:hAnsi="Arial"/>
        </w:rPr>
        <w:t>Aique</w:t>
      </w:r>
      <w:proofErr w:type="spellEnd"/>
      <w:r>
        <w:rPr>
          <w:rFonts w:ascii="Arial" w:hAnsi="Arial"/>
        </w:rPr>
        <w:t>.</w:t>
      </w:r>
    </w:p>
    <w:p w:rsidR="0014003D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ANTELO, Estanislao. “Instrucciones para ser profesor” (1.999) Buenos Aires. Santillana.</w:t>
      </w:r>
    </w:p>
    <w:p w:rsidR="0014003D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COLL, César. “Psicología y </w:t>
      </w:r>
      <w:proofErr w:type="spellStart"/>
      <w:r>
        <w:rPr>
          <w:rFonts w:ascii="Arial" w:hAnsi="Arial"/>
        </w:rPr>
        <w:t>curriculum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Paidos</w:t>
      </w:r>
      <w:proofErr w:type="spellEnd"/>
      <w:r>
        <w:rPr>
          <w:rFonts w:ascii="Arial" w:hAnsi="Arial"/>
        </w:rPr>
        <w:t>.</w:t>
      </w:r>
    </w:p>
    <w:p w:rsidR="0014003D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BIXIO, Cecilia “Enseñar a aprender” (1.998) Rosario. Homo Sapiens</w:t>
      </w:r>
    </w:p>
    <w:p w:rsidR="0014003D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MINISTERIO DE EDUCACIÓN, Núcleo de Aprendizajes Prioritarios</w:t>
      </w:r>
    </w:p>
    <w:p w:rsidR="0014003D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POSTIC, KETELE. “Observar las situaciones didácticas” Narcea.</w:t>
      </w:r>
    </w:p>
    <w:p w:rsidR="0014003D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SANJURJO, Liliana. “La formación práctica de los docentes” (2.002) Rosario. Homo Sapiens.</w:t>
      </w:r>
    </w:p>
    <w:p w:rsidR="0014003D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SANJURJO, </w:t>
      </w:r>
      <w:r w:rsidR="00E4342A">
        <w:rPr>
          <w:rFonts w:ascii="Arial" w:hAnsi="Arial"/>
        </w:rPr>
        <w:t>Liliana; RODRÍGUEZ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Xulio</w:t>
      </w:r>
      <w:proofErr w:type="spellEnd"/>
      <w:r>
        <w:rPr>
          <w:rFonts w:ascii="Arial" w:hAnsi="Arial"/>
        </w:rPr>
        <w:t xml:space="preserve">. “Volver a pensar la clase” (2.003) Rosario. Homo </w:t>
      </w:r>
      <w:proofErr w:type="spellStart"/>
      <w:r>
        <w:rPr>
          <w:rFonts w:ascii="Arial" w:hAnsi="Arial"/>
        </w:rPr>
        <w:t>Sapines</w:t>
      </w:r>
      <w:proofErr w:type="spellEnd"/>
      <w:r>
        <w:rPr>
          <w:rFonts w:ascii="Arial" w:hAnsi="Arial"/>
        </w:rPr>
        <w:t>.</w:t>
      </w:r>
    </w:p>
    <w:p w:rsidR="0014003D" w:rsidRDefault="0014003D" w:rsidP="0014003D">
      <w:pPr>
        <w:numPr>
          <w:ilvl w:val="0"/>
          <w:numId w:val="1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MINISTERIO DE EDUCACIÓN. Serie cuadernos para el aula (2.007)</w:t>
      </w:r>
    </w:p>
    <w:p w:rsidR="00A061F2" w:rsidRPr="0014003D" w:rsidRDefault="00A061F2" w:rsidP="00A061F2">
      <w:pPr>
        <w:spacing w:line="240" w:lineRule="auto"/>
        <w:rPr>
          <w:rFonts w:ascii="Arial" w:hAnsi="Arial" w:cs="Arial"/>
        </w:rPr>
      </w:pPr>
    </w:p>
    <w:p w:rsidR="00A061F2" w:rsidRPr="00203C53" w:rsidRDefault="00A061F2" w:rsidP="00A061F2">
      <w:pPr>
        <w:spacing w:line="240" w:lineRule="auto"/>
        <w:rPr>
          <w:rFonts w:cstheme="minorHAnsi"/>
          <w:b/>
        </w:rPr>
      </w:pPr>
    </w:p>
    <w:p w:rsidR="00E4342A" w:rsidRDefault="00E4342A" w:rsidP="00E4342A">
      <w:pPr>
        <w:rPr>
          <w:rFonts w:ascii="Arial" w:hAnsi="Arial" w:cs="Arial"/>
          <w:u w:val="single"/>
        </w:rPr>
      </w:pPr>
    </w:p>
    <w:p w:rsidR="00E4342A" w:rsidRPr="00E4342A" w:rsidRDefault="00E4342A" w:rsidP="00E4342A">
      <w:pPr>
        <w:rPr>
          <w:rFonts w:ascii="Arial" w:hAnsi="Arial" w:cs="Arial"/>
          <w:b/>
          <w:color w:val="0070C0"/>
        </w:rPr>
      </w:pPr>
      <w:r w:rsidRPr="00E4342A">
        <w:rPr>
          <w:rFonts w:ascii="Arial" w:hAnsi="Arial" w:cs="Arial"/>
          <w:b/>
          <w:color w:val="0070C0"/>
        </w:rPr>
        <w:t>SEGUNDO CUATRIMESTRE.</w:t>
      </w:r>
    </w:p>
    <w:p w:rsidR="00E4342A" w:rsidRPr="00E4342A" w:rsidRDefault="00E4342A" w:rsidP="00E4342A">
      <w:pPr>
        <w:rPr>
          <w:rFonts w:ascii="Arial" w:hAnsi="Arial" w:cs="Arial"/>
          <w:b/>
          <w:color w:val="FF0000"/>
        </w:rPr>
      </w:pPr>
      <w:r w:rsidRPr="00445E14">
        <w:rPr>
          <w:rFonts w:ascii="Arial" w:hAnsi="Arial" w:cs="Arial"/>
          <w:u w:val="single"/>
        </w:rPr>
        <w:t xml:space="preserve"> </w:t>
      </w:r>
      <w:r w:rsidRPr="00E4342A">
        <w:rPr>
          <w:rFonts w:ascii="Arial" w:hAnsi="Arial" w:cs="Arial"/>
          <w:b/>
          <w:color w:val="FF0000"/>
        </w:rPr>
        <w:t>Formato curricular: Seminario</w:t>
      </w:r>
    </w:p>
    <w:p w:rsidR="00BA77A0" w:rsidRDefault="00BA77A0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</w:pPr>
    </w:p>
    <w:p w:rsidR="00A80231" w:rsidRPr="00DB7636" w:rsidRDefault="00A80231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  <w:t>MARCO REFERENCIAL</w:t>
      </w:r>
    </w:p>
    <w:p w:rsidR="00A80231" w:rsidRPr="00445E14" w:rsidRDefault="00A80231" w:rsidP="00A80231">
      <w:pPr>
        <w:rPr>
          <w:rFonts w:ascii="Arial" w:hAnsi="Arial" w:cs="Arial"/>
        </w:rPr>
      </w:pPr>
    </w:p>
    <w:p w:rsidR="00A80231" w:rsidRPr="00C32F24" w:rsidRDefault="00A80231" w:rsidP="00A80231">
      <w:pPr>
        <w:rPr>
          <w:rFonts w:ascii="Arial" w:hAnsi="Arial" w:cs="Arial"/>
        </w:rPr>
      </w:pPr>
      <w:r w:rsidRPr="00C32F24">
        <w:rPr>
          <w:rFonts w:ascii="Arial" w:hAnsi="Arial" w:cs="Arial"/>
        </w:rPr>
        <w:t>Se pretende desde este espacio aportar los marcos teóricos necesarios para la comprensión de los grupos con sus complejas dinámicas.</w:t>
      </w:r>
    </w:p>
    <w:p w:rsidR="00A80231" w:rsidRPr="00C32F24" w:rsidRDefault="00A80231" w:rsidP="00A80231">
      <w:pPr>
        <w:rPr>
          <w:rFonts w:ascii="Arial" w:hAnsi="Arial" w:cs="Arial"/>
        </w:rPr>
      </w:pPr>
      <w:r w:rsidRPr="00C32F24">
        <w:rPr>
          <w:rFonts w:ascii="Arial" w:hAnsi="Arial" w:cs="Arial"/>
        </w:rPr>
        <w:t>El fin es que el estudiante comprenda los grupos de trabajo y de aprendizaje, aproveche sus dinámicas internas y construya dispositivos de intervención que favorezca la solidaridad y el reconocimiento del otro.</w:t>
      </w:r>
    </w:p>
    <w:p w:rsidR="00A80231" w:rsidRPr="00C32F24" w:rsidRDefault="00A80231" w:rsidP="00A80231">
      <w:pPr>
        <w:rPr>
          <w:rFonts w:ascii="Arial" w:hAnsi="Arial" w:cs="Arial"/>
        </w:rPr>
      </w:pPr>
      <w:r w:rsidRPr="00C32F24">
        <w:rPr>
          <w:rFonts w:ascii="Arial" w:hAnsi="Arial" w:cs="Arial"/>
        </w:rPr>
        <w:t>Además se pretende que los estudiantes tomen conciencia de la necesidad de entender el aula desde lo grupal.</w:t>
      </w:r>
    </w:p>
    <w:p w:rsidR="00A80231" w:rsidRDefault="00A80231" w:rsidP="00A80231">
      <w:pPr>
        <w:pStyle w:val="Textoindependiente"/>
        <w:ind w:left="360" w:hanging="360"/>
        <w:jc w:val="left"/>
        <w:rPr>
          <w:rFonts w:ascii="Arial" w:hAnsi="Arial" w:cs="Arial"/>
        </w:rPr>
      </w:pPr>
    </w:p>
    <w:p w:rsidR="00BA77A0" w:rsidRDefault="00BA77A0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A80231" w:rsidRPr="00DB7636" w:rsidRDefault="00A80231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PROPÓSITOS</w:t>
      </w:r>
      <w:r w:rsidRPr="00DB7636">
        <w:rPr>
          <w:rFonts w:cstheme="minorHAnsi"/>
          <w:color w:val="000000" w:themeColor="text1"/>
          <w:sz w:val="28"/>
          <w:szCs w:val="28"/>
        </w:rPr>
        <w:t xml:space="preserve">: </w:t>
      </w:r>
    </w:p>
    <w:p w:rsidR="00BA77A0" w:rsidRDefault="00BA77A0" w:rsidP="00BA77A0">
      <w:pPr>
        <w:pStyle w:val="Textoindependiente"/>
        <w:numPr>
          <w:ilvl w:val="0"/>
          <w:numId w:val="15"/>
        </w:numPr>
        <w:jc w:val="left"/>
        <w:rPr>
          <w:rFonts w:ascii="Arial" w:hAnsi="Arial" w:cs="Arial"/>
        </w:rPr>
      </w:pPr>
      <w:r w:rsidRPr="005B5439">
        <w:rPr>
          <w:rFonts w:ascii="Arial" w:hAnsi="Arial" w:cs="Arial"/>
        </w:rPr>
        <w:t xml:space="preserve">Aportar los </w:t>
      </w:r>
      <w:r>
        <w:rPr>
          <w:rFonts w:ascii="Arial" w:hAnsi="Arial" w:cs="Arial"/>
        </w:rPr>
        <w:t>marcos teóricos necesarios para la comprensión de los grupos, entendiéndolos como complejos.</w:t>
      </w:r>
    </w:p>
    <w:p w:rsidR="00A061F2" w:rsidRPr="00BA77A0" w:rsidRDefault="00BA77A0" w:rsidP="00BA77A0">
      <w:pPr>
        <w:pStyle w:val="Textoindependiente"/>
        <w:numPr>
          <w:ilvl w:val="0"/>
          <w:numId w:val="15"/>
        </w:numPr>
        <w:jc w:val="left"/>
        <w:rPr>
          <w:rFonts w:ascii="Arial" w:hAnsi="Arial" w:cs="Arial"/>
        </w:rPr>
      </w:pPr>
      <w:r w:rsidRPr="00BA77A0">
        <w:rPr>
          <w:rFonts w:ascii="Arial" w:hAnsi="Arial" w:cs="Arial"/>
        </w:rPr>
        <w:t>Proponer el diseño de técnica grupales</w:t>
      </w:r>
    </w:p>
    <w:p w:rsidR="00A80231" w:rsidRPr="00203C53" w:rsidRDefault="00A80231" w:rsidP="00A061F2">
      <w:pPr>
        <w:tabs>
          <w:tab w:val="left" w:pos="1290"/>
        </w:tabs>
        <w:rPr>
          <w:rFonts w:cstheme="minorHAnsi"/>
        </w:rPr>
      </w:pPr>
    </w:p>
    <w:p w:rsidR="00BA77A0" w:rsidRDefault="00BA77A0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A80231" w:rsidRPr="00DB7636" w:rsidRDefault="00A80231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 xml:space="preserve">OBJETIVOS: </w:t>
      </w:r>
    </w:p>
    <w:p w:rsidR="00BA77A0" w:rsidRPr="00C32F24" w:rsidRDefault="00BA77A0" w:rsidP="00BA77A0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C32F24">
        <w:rPr>
          <w:rFonts w:ascii="Arial" w:hAnsi="Arial" w:cs="Arial"/>
        </w:rPr>
        <w:t xml:space="preserve">Realizar una lectura </w:t>
      </w:r>
      <w:proofErr w:type="spellStart"/>
      <w:r w:rsidRPr="00C32F24">
        <w:rPr>
          <w:rFonts w:ascii="Arial" w:hAnsi="Arial" w:cs="Arial"/>
        </w:rPr>
        <w:t>psico</w:t>
      </w:r>
      <w:proofErr w:type="spellEnd"/>
      <w:r w:rsidRPr="00C32F24">
        <w:rPr>
          <w:rFonts w:ascii="Arial" w:hAnsi="Arial" w:cs="Arial"/>
        </w:rPr>
        <w:t>-social de los procesos grupales.</w:t>
      </w:r>
    </w:p>
    <w:p w:rsidR="00BA77A0" w:rsidRPr="00C32F24" w:rsidRDefault="00BA77A0" w:rsidP="00BA77A0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C32F24">
        <w:rPr>
          <w:rFonts w:ascii="Arial" w:hAnsi="Arial" w:cs="Arial"/>
        </w:rPr>
        <w:t>Construir dispositivos de intervención.</w:t>
      </w:r>
    </w:p>
    <w:p w:rsidR="00BA77A0" w:rsidRPr="00C32F24" w:rsidRDefault="00BA77A0" w:rsidP="00BA77A0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C32F24">
        <w:rPr>
          <w:rFonts w:ascii="Arial" w:hAnsi="Arial" w:cs="Arial"/>
        </w:rPr>
        <w:t>Realizar ejercicios de desarrollo de técnicas grupales.</w:t>
      </w:r>
    </w:p>
    <w:p w:rsidR="00BA77A0" w:rsidRPr="00C32F24" w:rsidRDefault="00BA77A0" w:rsidP="00BA77A0">
      <w:pPr>
        <w:ind w:left="1789"/>
        <w:rPr>
          <w:rFonts w:ascii="Arial" w:hAnsi="Arial" w:cs="Arial"/>
        </w:rPr>
      </w:pPr>
    </w:p>
    <w:p w:rsidR="00A061F2" w:rsidRDefault="00A061F2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BA77A0" w:rsidRDefault="00BA77A0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BA77A0" w:rsidRDefault="00BA77A0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BA77A0" w:rsidRDefault="00BA77A0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BA77A0" w:rsidRDefault="00BA77A0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BA77A0" w:rsidRDefault="00BA77A0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BA77A0" w:rsidRPr="00203C53" w:rsidRDefault="00BA77A0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A80231" w:rsidRPr="00DB7636" w:rsidRDefault="00A80231" w:rsidP="00A802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CONTENIDOS:</w:t>
      </w:r>
    </w:p>
    <w:p w:rsidR="00E4342A" w:rsidRDefault="00E4342A" w:rsidP="00BA77A0">
      <w:pPr>
        <w:ind w:left="1789" w:hanging="1789"/>
        <w:rPr>
          <w:rFonts w:ascii="Arial" w:hAnsi="Arial" w:cs="Arial"/>
        </w:rPr>
      </w:pPr>
    </w:p>
    <w:p w:rsidR="00BA77A0" w:rsidRPr="00E4342A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La complejidad de los grupos, su organización y su dinámica.</w:t>
      </w:r>
    </w:p>
    <w:p w:rsidR="00BA77A0" w:rsidRPr="00E4342A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La comprensión de lo grupal desde distintos aportes.</w:t>
      </w:r>
    </w:p>
    <w:p w:rsidR="00BA77A0" w:rsidRPr="00E4342A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 xml:space="preserve">El grupo, lo grupal y la </w:t>
      </w:r>
      <w:proofErr w:type="spellStart"/>
      <w:r w:rsidRPr="00E4342A">
        <w:rPr>
          <w:rFonts w:ascii="Arial" w:hAnsi="Arial" w:cs="Arial"/>
        </w:rPr>
        <w:t>grupalidad</w:t>
      </w:r>
      <w:proofErr w:type="spellEnd"/>
      <w:r w:rsidRPr="00E4342A">
        <w:rPr>
          <w:rFonts w:ascii="Arial" w:hAnsi="Arial" w:cs="Arial"/>
        </w:rPr>
        <w:t xml:space="preserve"> en las situaciones de enseñanza y de aprendizaje.</w:t>
      </w:r>
    </w:p>
    <w:p w:rsidR="00BA77A0" w:rsidRPr="00E4342A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Los procesos grupales en el aula y en otros contextos educativos</w:t>
      </w:r>
    </w:p>
    <w:p w:rsidR="00BA77A0" w:rsidRPr="00E4342A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Aportes de la tecnología de la comunicación y de la información a los procesos grupales.</w:t>
      </w:r>
    </w:p>
    <w:p w:rsidR="00BA77A0" w:rsidRPr="00E4342A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Técnicas grupales clásicas.</w:t>
      </w:r>
    </w:p>
    <w:p w:rsidR="00BA77A0" w:rsidRPr="00E4342A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Construcción de dispositivos grupales de intervención.</w:t>
      </w:r>
    </w:p>
    <w:p w:rsidR="00BA77A0" w:rsidRPr="00E4342A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Respeto por opiniones de sus compañeros.</w:t>
      </w:r>
    </w:p>
    <w:p w:rsidR="00BA77A0" w:rsidRPr="00E4342A" w:rsidRDefault="00BA77A0" w:rsidP="00E4342A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Valoración de la tarea docente.</w:t>
      </w:r>
    </w:p>
    <w:p w:rsidR="00002AB9" w:rsidRDefault="00002AB9"/>
    <w:p w:rsidR="00A80231" w:rsidRDefault="00A80231"/>
    <w:p w:rsidR="00A80231" w:rsidRPr="00E4342A" w:rsidRDefault="00BA77A0" w:rsidP="00E4342A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bookmarkStart w:id="7" w:name="_Hlk481428365"/>
      <w:r w:rsidRPr="00DB7636">
        <w:rPr>
          <w:rFonts w:cstheme="minorHAnsi"/>
          <w:b/>
          <w:color w:val="000000" w:themeColor="text1"/>
          <w:sz w:val="28"/>
          <w:szCs w:val="28"/>
        </w:rPr>
        <w:t>MARCO METODOLÓGICO:</w:t>
      </w:r>
      <w:bookmarkEnd w:id="7"/>
    </w:p>
    <w:p w:rsidR="00BA77A0" w:rsidRPr="00E4342A" w:rsidRDefault="00BA77A0" w:rsidP="00E4342A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Debates.</w:t>
      </w:r>
    </w:p>
    <w:p w:rsidR="00BA77A0" w:rsidRPr="00E4342A" w:rsidRDefault="00BA77A0" w:rsidP="00E4342A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Dramatizaciones.</w:t>
      </w:r>
    </w:p>
    <w:p w:rsidR="00A80231" w:rsidRDefault="00A80231"/>
    <w:p w:rsidR="00BA77A0" w:rsidRPr="00E4342A" w:rsidRDefault="00BA77A0" w:rsidP="00BA77A0">
      <w:pPr>
        <w:pStyle w:val="Textoindependiente"/>
        <w:ind w:left="360" w:hanging="360"/>
        <w:jc w:val="left"/>
        <w:rPr>
          <w:rFonts w:asciiTheme="minorHAnsi" w:hAnsiTheme="minorHAnsi" w:cs="Arial"/>
          <w:b/>
          <w:sz w:val="28"/>
          <w:szCs w:val="28"/>
        </w:rPr>
      </w:pPr>
      <w:r w:rsidRPr="00E4342A">
        <w:rPr>
          <w:rFonts w:asciiTheme="minorHAnsi" w:hAnsiTheme="minorHAnsi" w:cs="Arial"/>
          <w:b/>
          <w:sz w:val="28"/>
          <w:szCs w:val="28"/>
        </w:rPr>
        <w:t>TEMPORALIZACIÓN</w:t>
      </w:r>
      <w:r w:rsidR="00E4342A">
        <w:rPr>
          <w:rFonts w:asciiTheme="minorHAnsi" w:hAnsiTheme="minorHAnsi" w:cs="Arial"/>
          <w:b/>
          <w:sz w:val="28"/>
          <w:szCs w:val="28"/>
        </w:rPr>
        <w:t>:</w:t>
      </w:r>
    </w:p>
    <w:p w:rsidR="00BA77A0" w:rsidRPr="00E4342A" w:rsidRDefault="00BA77A0" w:rsidP="00BA77A0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10"/>
          <w:szCs w:val="10"/>
        </w:rPr>
      </w:pPr>
    </w:p>
    <w:p w:rsidR="00BA77A0" w:rsidRDefault="00BA77A0" w:rsidP="00BA77A0">
      <w:pPr>
        <w:pStyle w:val="Textoindependiente"/>
        <w:jc w:val="left"/>
        <w:rPr>
          <w:rFonts w:ascii="Arial" w:hAnsi="Arial" w:cs="Arial"/>
        </w:rPr>
      </w:pPr>
      <w:r w:rsidRPr="00C32F24">
        <w:rPr>
          <w:rFonts w:ascii="Arial" w:hAnsi="Arial" w:cs="Arial"/>
        </w:rPr>
        <w:t xml:space="preserve">1 </w:t>
      </w:r>
      <w:r w:rsidR="00E4342A" w:rsidRPr="00C32F24">
        <w:rPr>
          <w:rFonts w:ascii="Arial" w:hAnsi="Arial" w:cs="Arial"/>
        </w:rPr>
        <w:t>cuatrimestre</w:t>
      </w:r>
    </w:p>
    <w:p w:rsidR="00E4342A" w:rsidRPr="00C32F24" w:rsidRDefault="00E4342A" w:rsidP="00BA77A0">
      <w:pPr>
        <w:pStyle w:val="Textoindependiente"/>
        <w:jc w:val="left"/>
        <w:rPr>
          <w:rFonts w:ascii="Arial" w:hAnsi="Arial" w:cs="Arial"/>
        </w:rPr>
      </w:pPr>
    </w:p>
    <w:p w:rsidR="00BA77A0" w:rsidRPr="00C32F24" w:rsidRDefault="00BA77A0" w:rsidP="00BA77A0">
      <w:pPr>
        <w:pStyle w:val="Textoindependiente"/>
        <w:ind w:left="360" w:hanging="360"/>
        <w:jc w:val="left"/>
        <w:rPr>
          <w:rFonts w:ascii="Arial" w:hAnsi="Arial" w:cs="Arial"/>
        </w:rPr>
      </w:pPr>
      <w:bookmarkStart w:id="8" w:name="_Hlk481428661"/>
    </w:p>
    <w:p w:rsidR="00BA77A0" w:rsidRPr="00DB7636" w:rsidRDefault="00BA77A0" w:rsidP="00BA77A0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TRABAJOS PRÁCTICOS</w:t>
      </w:r>
    </w:p>
    <w:bookmarkEnd w:id="8"/>
    <w:p w:rsidR="00BA77A0" w:rsidRPr="00C32F24" w:rsidRDefault="00BA77A0" w:rsidP="00BA77A0">
      <w:pPr>
        <w:ind w:left="1789" w:hanging="1789"/>
        <w:rPr>
          <w:rFonts w:ascii="Arial" w:hAnsi="Arial" w:cs="Arial"/>
        </w:rPr>
      </w:pPr>
      <w:r w:rsidRPr="00C32F24">
        <w:rPr>
          <w:rFonts w:ascii="Arial" w:hAnsi="Arial" w:cs="Arial"/>
        </w:rPr>
        <w:t>Elaboración de dispositivos de intervención grupal.</w:t>
      </w:r>
    </w:p>
    <w:p w:rsidR="00BA77A0" w:rsidRDefault="00BA77A0"/>
    <w:p w:rsidR="00BA77A0" w:rsidRPr="00C32F24" w:rsidRDefault="00BA77A0" w:rsidP="00BA77A0">
      <w:pPr>
        <w:pStyle w:val="Textoindependiente"/>
        <w:ind w:left="360" w:hanging="360"/>
        <w:jc w:val="left"/>
        <w:rPr>
          <w:rFonts w:ascii="Arial" w:hAnsi="Arial" w:cs="Arial"/>
        </w:rPr>
      </w:pPr>
      <w:bookmarkStart w:id="9" w:name="_Hlk481428738"/>
    </w:p>
    <w:p w:rsidR="00E4342A" w:rsidRDefault="00E4342A" w:rsidP="00BA77A0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E4342A" w:rsidRDefault="00E4342A" w:rsidP="00BA77A0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BA77A0" w:rsidRPr="00DB7636" w:rsidRDefault="00E4342A" w:rsidP="00BA77A0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lastRenderedPageBreak/>
        <w:t>EVALUACIÓN</w:t>
      </w:r>
    </w:p>
    <w:bookmarkEnd w:id="9"/>
    <w:p w:rsidR="00E4342A" w:rsidRPr="00C32F24" w:rsidRDefault="00E4342A" w:rsidP="00E4342A">
      <w:pPr>
        <w:pStyle w:val="Textoindependiente"/>
        <w:ind w:left="360" w:hanging="360"/>
        <w:jc w:val="left"/>
        <w:rPr>
          <w:rFonts w:ascii="Arial" w:hAnsi="Arial" w:cs="Arial"/>
          <w:u w:val="single"/>
        </w:rPr>
      </w:pPr>
    </w:p>
    <w:p w:rsidR="00E4342A" w:rsidRPr="00C32F24" w:rsidRDefault="00E4342A" w:rsidP="00E4342A">
      <w:pPr>
        <w:pStyle w:val="Textoindependiente"/>
        <w:jc w:val="left"/>
        <w:rPr>
          <w:rFonts w:ascii="Arial" w:hAnsi="Arial" w:cs="Arial"/>
        </w:rPr>
      </w:pPr>
      <w:r w:rsidRPr="00C32F24">
        <w:rPr>
          <w:rFonts w:ascii="Arial" w:hAnsi="Arial" w:cs="Arial"/>
        </w:rPr>
        <w:t>Para la aprobación de este Seminario se requerirá tanto la participación activa y productiva en el mismo, como presentación y defensa del trabajo final.</w:t>
      </w:r>
    </w:p>
    <w:p w:rsidR="00E4342A" w:rsidRPr="00C32F24" w:rsidRDefault="00E4342A" w:rsidP="00E4342A">
      <w:pPr>
        <w:pStyle w:val="Textoindependiente"/>
        <w:ind w:left="360" w:hanging="360"/>
        <w:jc w:val="left"/>
        <w:rPr>
          <w:rFonts w:ascii="Arial" w:hAnsi="Arial" w:cs="Arial"/>
          <w:u w:val="single"/>
        </w:rPr>
      </w:pPr>
    </w:p>
    <w:p w:rsidR="00E4342A" w:rsidRPr="00C32F24" w:rsidRDefault="00E4342A" w:rsidP="00E4342A">
      <w:pPr>
        <w:pStyle w:val="Textoindependiente"/>
        <w:ind w:left="360" w:hanging="360"/>
        <w:jc w:val="left"/>
        <w:rPr>
          <w:rFonts w:ascii="Arial" w:hAnsi="Arial" w:cs="Arial"/>
        </w:rPr>
      </w:pPr>
    </w:p>
    <w:p w:rsidR="00E4342A" w:rsidRPr="00DB7636" w:rsidRDefault="00E4342A" w:rsidP="00E4342A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BIBLIOGRAFÍA</w:t>
      </w:r>
    </w:p>
    <w:p w:rsidR="00E4342A" w:rsidRDefault="00E4342A" w:rsidP="00E4342A">
      <w:pPr>
        <w:pStyle w:val="Textoindependiente"/>
        <w:ind w:left="360" w:hanging="360"/>
        <w:jc w:val="left"/>
        <w:rPr>
          <w:rFonts w:ascii="Arial" w:hAnsi="Arial" w:cs="Arial"/>
          <w:u w:val="single"/>
        </w:rPr>
      </w:pPr>
    </w:p>
    <w:p w:rsidR="00E4342A" w:rsidRPr="00C32F24" w:rsidRDefault="00E4342A" w:rsidP="00E4342A">
      <w:pPr>
        <w:pStyle w:val="Textoindependiente"/>
        <w:ind w:left="360" w:hanging="360"/>
        <w:jc w:val="left"/>
        <w:rPr>
          <w:rFonts w:ascii="Arial" w:hAnsi="Arial" w:cs="Arial"/>
          <w:u w:val="single"/>
        </w:rPr>
      </w:pPr>
    </w:p>
    <w:p w:rsidR="00E4342A" w:rsidRPr="00C32F24" w:rsidRDefault="00E4342A" w:rsidP="00E4342A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32F24">
        <w:rPr>
          <w:rFonts w:ascii="Arial" w:hAnsi="Arial" w:cs="Arial"/>
        </w:rPr>
        <w:t>ANTELO, ESTANISLAO.</w:t>
      </w:r>
      <w:r w:rsidRPr="008875DF">
        <w:rPr>
          <w:rFonts w:ascii="Arial" w:hAnsi="Arial" w:cs="Arial"/>
        </w:rPr>
        <w:t xml:space="preserve"> </w:t>
      </w:r>
      <w:r w:rsidRPr="00C32F24">
        <w:rPr>
          <w:rFonts w:ascii="Arial" w:hAnsi="Arial" w:cs="Arial"/>
        </w:rPr>
        <w:t>“El renegar de la escuela”</w:t>
      </w:r>
      <w:r w:rsidR="00537E55">
        <w:rPr>
          <w:rFonts w:ascii="Arial" w:hAnsi="Arial" w:cs="Arial"/>
        </w:rPr>
        <w:t>..</w:t>
      </w:r>
    </w:p>
    <w:p w:rsidR="00E4342A" w:rsidRPr="00C32F24" w:rsidRDefault="00E4342A" w:rsidP="00E4342A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SOUTO, MARTA.</w:t>
      </w:r>
      <w:r w:rsidRPr="008875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“La clase escolar”</w:t>
      </w:r>
      <w:r w:rsidR="00537E55">
        <w:rPr>
          <w:rFonts w:ascii="Arial" w:hAnsi="Arial" w:cs="Arial"/>
        </w:rPr>
        <w:t>.</w:t>
      </w:r>
    </w:p>
    <w:p w:rsidR="00E4342A" w:rsidRPr="00C32F24" w:rsidRDefault="00E4342A" w:rsidP="00E4342A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32F24">
        <w:rPr>
          <w:rFonts w:ascii="Arial" w:hAnsi="Arial" w:cs="Arial"/>
        </w:rPr>
        <w:t>EDWARDS, ERNESTO; PINTUS, ALICIA.</w:t>
      </w:r>
      <w:r w:rsidRPr="00336438">
        <w:rPr>
          <w:rFonts w:ascii="Arial" w:hAnsi="Arial" w:cs="Arial"/>
        </w:rPr>
        <w:t xml:space="preserve"> </w:t>
      </w:r>
      <w:r w:rsidRPr="00C32F24">
        <w:rPr>
          <w:rFonts w:ascii="Arial" w:hAnsi="Arial" w:cs="Arial"/>
        </w:rPr>
        <w:t>“Poder y seducción en la escuela”</w:t>
      </w:r>
      <w:r w:rsidR="00537E55">
        <w:rPr>
          <w:rFonts w:ascii="Arial" w:hAnsi="Arial" w:cs="Arial"/>
        </w:rPr>
        <w:t>.</w:t>
      </w:r>
    </w:p>
    <w:p w:rsidR="00E4342A" w:rsidRPr="00C32F24" w:rsidRDefault="00E4342A" w:rsidP="00E4342A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32F24">
        <w:rPr>
          <w:rFonts w:ascii="Arial" w:hAnsi="Arial" w:cs="Arial"/>
        </w:rPr>
        <w:t>CIRIGLIANO; VILLAVERDE.</w:t>
      </w:r>
      <w:r w:rsidRPr="00336438">
        <w:rPr>
          <w:rFonts w:ascii="Arial" w:hAnsi="Arial" w:cs="Arial"/>
        </w:rPr>
        <w:t xml:space="preserve"> </w:t>
      </w:r>
      <w:r w:rsidRPr="00C32F24">
        <w:rPr>
          <w:rFonts w:ascii="Arial" w:hAnsi="Arial" w:cs="Arial"/>
        </w:rPr>
        <w:t>“Dinámica de grupos y educación”</w:t>
      </w:r>
      <w:r w:rsidR="00537E55">
        <w:rPr>
          <w:rFonts w:ascii="Arial" w:hAnsi="Arial" w:cs="Arial"/>
        </w:rPr>
        <w:t>.</w:t>
      </w:r>
    </w:p>
    <w:p w:rsidR="00E4342A" w:rsidRDefault="00E4342A" w:rsidP="00E4342A">
      <w:pPr>
        <w:pStyle w:val="Textoindependiente"/>
        <w:ind w:left="360" w:hanging="360"/>
        <w:jc w:val="left"/>
        <w:rPr>
          <w:rFonts w:ascii="Arial" w:hAnsi="Arial" w:cs="Arial"/>
          <w:sz w:val="28"/>
          <w:szCs w:val="28"/>
          <w:u w:val="single"/>
        </w:rPr>
      </w:pPr>
    </w:p>
    <w:p w:rsidR="00BA77A0" w:rsidRDefault="00BA77A0"/>
    <w:sectPr w:rsidR="00BA77A0" w:rsidSect="00DB7636">
      <w:headerReference w:type="default" r:id="rId9"/>
      <w:footerReference w:type="default" r:id="rId10"/>
      <w:pgSz w:w="12240" w:h="15840"/>
      <w:pgMar w:top="1417" w:right="1701" w:bottom="1417" w:left="1701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47" w:rsidRDefault="00CF5547" w:rsidP="00A061F2">
      <w:pPr>
        <w:spacing w:after="0" w:line="240" w:lineRule="auto"/>
      </w:pPr>
      <w:r>
        <w:separator/>
      </w:r>
    </w:p>
  </w:endnote>
  <w:endnote w:type="continuationSeparator" w:id="0">
    <w:p w:rsidR="00CF5547" w:rsidRDefault="00CF5547" w:rsidP="00A0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vito Pro Light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042166"/>
      <w:docPartObj>
        <w:docPartGallery w:val="Page Numbers (Bottom of Page)"/>
        <w:docPartUnique/>
      </w:docPartObj>
    </w:sdtPr>
    <w:sdtEndPr/>
    <w:sdtContent>
      <w:p w:rsidR="000C77B6" w:rsidRDefault="00FF6FAF">
        <w:pPr>
          <w:pStyle w:val="Piedepgina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-39370</wp:posOffset>
                  </wp:positionV>
                  <wp:extent cx="612140" cy="270510"/>
                  <wp:effectExtent l="0" t="0" r="0" b="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2140" cy="270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0C77B6" w:rsidRPr="000C77B6" w:rsidRDefault="00DE703A">
                              <w:pPr>
                                <w:pStyle w:val="Piedepgina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2F5445"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8E38C8" w:rsidRPr="008E38C8">
                                <w:rPr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4</w:t>
                              </w:r>
                              <w:r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78" o:spid="_x0000_s1028" style="position:absolute;margin-left:199.2pt;margin-top:-3.1pt;width:48.2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" fillcolor="#a5a5a5 [2092]" stroked="f">
                  <v:textbox>
                    <w:txbxContent>
                      <w:p w:rsidR="000C77B6" w:rsidRPr="000C77B6" w:rsidRDefault="00DE703A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2F5445"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8E38C8" w:rsidRPr="008E38C8">
                          <w:rPr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4</w:t>
                        </w:r>
                        <w:r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47" w:rsidRDefault="00CF5547" w:rsidP="00A061F2">
      <w:pPr>
        <w:spacing w:after="0" w:line="240" w:lineRule="auto"/>
      </w:pPr>
      <w:r>
        <w:separator/>
      </w:r>
    </w:p>
  </w:footnote>
  <w:footnote w:type="continuationSeparator" w:id="0">
    <w:p w:rsidR="00CF5547" w:rsidRDefault="00CF5547" w:rsidP="00A0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B6" w:rsidRPr="000C77B6" w:rsidRDefault="00CF5547" w:rsidP="00A80231">
    <w:pPr>
      <w:pStyle w:val="Encabezado"/>
      <w:rPr>
        <w:rFonts w:ascii="Sanvito Pro Light" w:hAnsi="Sanvito Pro Light"/>
        <w:b/>
        <w:color w:val="000000"/>
        <w:sz w:val="44"/>
        <w:szCs w:val="44"/>
      </w:rPr>
    </w:pPr>
  </w:p>
  <w:p w:rsidR="000C77B6" w:rsidRDefault="00FF6FAF" w:rsidP="000C77B6">
    <w:pPr>
      <w:pStyle w:val="Encabezado"/>
      <w:jc w:val="center"/>
      <w:rPr>
        <w:rFonts w:ascii="Sanvito Pro Light" w:hAnsi="Sanvito Pro Light"/>
        <w:color w:val="000000"/>
        <w:sz w:val="44"/>
        <w:szCs w:val="44"/>
      </w:rPr>
    </w:pPr>
    <w:r>
      <w:rPr>
        <w:rFonts w:ascii="Sanvito Pro Light" w:hAnsi="Sanvito Pro Light"/>
        <w:noProof/>
        <w:color w:val="000000"/>
        <w:sz w:val="44"/>
        <w:szCs w:val="4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79375</wp:posOffset>
              </wp:positionV>
              <wp:extent cx="7911465" cy="174625"/>
              <wp:effectExtent l="0" t="0" r="0" b="0"/>
              <wp:wrapNone/>
              <wp:docPr id="1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11465" cy="1746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lumMod val="9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lumMod val="9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lumMod val="9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7B529C" id="1 Rectángulo" o:spid="_x0000_s1026" style="position:absolute;margin-left:-85.05pt;margin-top:6.25pt;width:622.9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" fillcolor="#cfcdcd [2894]" stroked="f" strokeweight="1pt">
              <v:fill color2="#cfcdcd [2894]" rotate="t" colors="0 #797777;.5 #afadad;1 #d1cece" focus="100%" type="gradient"/>
              <v:path arrowok="t"/>
            </v:rect>
          </w:pict>
        </mc:Fallback>
      </mc:AlternateContent>
    </w:r>
  </w:p>
  <w:p w:rsidR="000C77B6" w:rsidRDefault="00CF5547" w:rsidP="000C77B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20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>
    <w:nsid w:val="0000000A"/>
    <w:multiLevelType w:val="multi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color w:val="7F7F7F"/>
        <w:sz w:val="24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gency FB" w:hAnsi="Agency FB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99A0E79"/>
    <w:multiLevelType w:val="hybridMultilevel"/>
    <w:tmpl w:val="F52E6B44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9244E"/>
    <w:multiLevelType w:val="multilevel"/>
    <w:tmpl w:val="E278A6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E4975"/>
    <w:multiLevelType w:val="hybridMultilevel"/>
    <w:tmpl w:val="8BD4E2A2"/>
    <w:lvl w:ilvl="0" w:tplc="2C0A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7802263"/>
    <w:multiLevelType w:val="hybridMultilevel"/>
    <w:tmpl w:val="DCBE003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D545C"/>
    <w:multiLevelType w:val="hybridMultilevel"/>
    <w:tmpl w:val="43DA6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E5523"/>
    <w:multiLevelType w:val="hybridMultilevel"/>
    <w:tmpl w:val="E7262F82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4357C"/>
    <w:multiLevelType w:val="hybridMultilevel"/>
    <w:tmpl w:val="3D0EC01A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8A1637"/>
    <w:multiLevelType w:val="hybridMultilevel"/>
    <w:tmpl w:val="C38AFA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77F1B"/>
    <w:multiLevelType w:val="hybridMultilevel"/>
    <w:tmpl w:val="FA288A6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2577F"/>
    <w:multiLevelType w:val="hybridMultilevel"/>
    <w:tmpl w:val="829AD800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910E2B"/>
    <w:multiLevelType w:val="hybridMultilevel"/>
    <w:tmpl w:val="68945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E759E"/>
    <w:multiLevelType w:val="hybridMultilevel"/>
    <w:tmpl w:val="12242D5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553DD"/>
    <w:multiLevelType w:val="hybridMultilevel"/>
    <w:tmpl w:val="2B6C2338"/>
    <w:lvl w:ilvl="0" w:tplc="C2A49FDC">
      <w:numFmt w:val="bullet"/>
      <w:lvlText w:val="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75496E"/>
    <w:multiLevelType w:val="hybridMultilevel"/>
    <w:tmpl w:val="AFB43F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671D7"/>
    <w:multiLevelType w:val="hybridMultilevel"/>
    <w:tmpl w:val="0CB61682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0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6"/>
  </w:num>
  <w:num w:numId="11">
    <w:abstractNumId w:val="4"/>
  </w:num>
  <w:num w:numId="12">
    <w:abstractNumId w:val="13"/>
  </w:num>
  <w:num w:numId="13">
    <w:abstractNumId w:val="15"/>
  </w:num>
  <w:num w:numId="14">
    <w:abstractNumId w:val="5"/>
  </w:num>
  <w:num w:numId="15">
    <w:abstractNumId w:val="14"/>
  </w:num>
  <w:num w:numId="16">
    <w:abstractNumId w:val="16"/>
  </w:num>
  <w:num w:numId="17">
    <w:abstractNumId w:val="7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F2"/>
    <w:rsid w:val="00002AB9"/>
    <w:rsid w:val="0014003D"/>
    <w:rsid w:val="002F5445"/>
    <w:rsid w:val="0049547E"/>
    <w:rsid w:val="00496657"/>
    <w:rsid w:val="00537E55"/>
    <w:rsid w:val="0057448C"/>
    <w:rsid w:val="005B5368"/>
    <w:rsid w:val="007C2F92"/>
    <w:rsid w:val="007C6F03"/>
    <w:rsid w:val="008E38C8"/>
    <w:rsid w:val="00A061F2"/>
    <w:rsid w:val="00A80231"/>
    <w:rsid w:val="00BA77A0"/>
    <w:rsid w:val="00CF5547"/>
    <w:rsid w:val="00CF628D"/>
    <w:rsid w:val="00DE703A"/>
    <w:rsid w:val="00E4342A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9EE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F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A061F2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61F2"/>
    <w:rPr>
      <w:rFonts w:eastAsiaTheme="minorEastAsia"/>
      <w:lang w:val="es-AR" w:eastAsia="es-AR"/>
    </w:rPr>
  </w:style>
  <w:style w:type="paragraph" w:styleId="Textonotapie">
    <w:name w:val="footnote text"/>
    <w:basedOn w:val="Normal"/>
    <w:link w:val="TextonotapieCar"/>
    <w:semiHidden/>
    <w:unhideWhenUsed/>
    <w:rsid w:val="00A0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A061F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semiHidden/>
    <w:unhideWhenUsed/>
    <w:rsid w:val="00A061F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61F2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A0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rsid w:val="00A061F2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061F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1F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F2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48C"/>
    <w:rPr>
      <w:rFonts w:ascii="Tahoma" w:hAnsi="Tahoma" w:cs="Tahoma"/>
      <w:sz w:val="16"/>
      <w:szCs w:val="16"/>
      <w:lang w:val="es-AR"/>
    </w:rPr>
  </w:style>
  <w:style w:type="paragraph" w:styleId="Textoindependiente">
    <w:name w:val="Body Text"/>
    <w:basedOn w:val="Normal"/>
    <w:link w:val="TextoindependienteCar"/>
    <w:rsid w:val="001400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003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F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A061F2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61F2"/>
    <w:rPr>
      <w:rFonts w:eastAsiaTheme="minorEastAsia"/>
      <w:lang w:val="es-AR" w:eastAsia="es-AR"/>
    </w:rPr>
  </w:style>
  <w:style w:type="paragraph" w:styleId="Textonotapie">
    <w:name w:val="footnote text"/>
    <w:basedOn w:val="Normal"/>
    <w:link w:val="TextonotapieCar"/>
    <w:semiHidden/>
    <w:unhideWhenUsed/>
    <w:rsid w:val="00A0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A061F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semiHidden/>
    <w:unhideWhenUsed/>
    <w:rsid w:val="00A061F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61F2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A0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rsid w:val="00A061F2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061F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1F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F2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48C"/>
    <w:rPr>
      <w:rFonts w:ascii="Tahoma" w:hAnsi="Tahoma" w:cs="Tahoma"/>
      <w:sz w:val="16"/>
      <w:szCs w:val="16"/>
      <w:lang w:val="es-AR"/>
    </w:rPr>
  </w:style>
  <w:style w:type="paragraph" w:styleId="Textoindependiente">
    <w:name w:val="Body Text"/>
    <w:basedOn w:val="Normal"/>
    <w:link w:val="TextoindependienteCar"/>
    <w:rsid w:val="001400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003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delgado</dc:creator>
  <cp:lastModifiedBy>Usuario</cp:lastModifiedBy>
  <cp:revision>4</cp:revision>
  <dcterms:created xsi:type="dcterms:W3CDTF">2017-05-01T22:27:00Z</dcterms:created>
  <dcterms:modified xsi:type="dcterms:W3CDTF">2017-05-02T12:11:00Z</dcterms:modified>
</cp:coreProperties>
</file>