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02025">
      <w:pPr>
        <w:rPr>
          <w:rFonts w:ascii="Times New Roman" w:eastAsia="Times New Roman" w:hAnsi="Times New Roman" w:cs="Times New Roman"/>
          <w:b/>
          <w:bCs/>
          <w:sz w:val="31"/>
          <w:szCs w:val="31"/>
          <w:lang w:eastAsia="es-ES"/>
        </w:rPr>
      </w:pPr>
      <w:bookmarkStart w:id="0" w:name="_GoBack"/>
      <w:bookmarkEnd w:id="0"/>
    </w:p>
    <w:p w:rsidR="00000000" w:rsidRDefault="00302025">
      <w:r>
        <w:rPr>
          <w:rFonts w:ascii="Times New Roman" w:eastAsia="Times New Roman" w:hAnsi="Times New Roman" w:cs="Times New Roman"/>
          <w:b/>
          <w:bCs/>
          <w:sz w:val="31"/>
          <w:szCs w:val="31"/>
          <w:lang w:eastAsia="es-ES"/>
        </w:rPr>
        <w:t xml:space="preserve">PRODUCCIÓN EN EL PLANO II  </w:t>
      </w:r>
    </w:p>
    <w:p w:rsidR="00000000" w:rsidRDefault="00302025">
      <w:pPr>
        <w:rPr>
          <w:rFonts w:ascii="Times New Roman" w:eastAsia="Times New Roman" w:hAnsi="Times New Roman" w:cs="Times New Roman"/>
          <w:b/>
          <w:bCs/>
          <w:sz w:val="31"/>
          <w:szCs w:val="31"/>
          <w:lang w:eastAsia="es-ES"/>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684"/>
        <w:gridCol w:w="5101"/>
      </w:tblGrid>
      <w:tr w:rsidR="00000000">
        <w:tc>
          <w:tcPr>
            <w:tcW w:w="2684" w:type="dxa"/>
            <w:shd w:val="clear" w:color="auto" w:fill="auto"/>
            <w:vAlign w:val="center"/>
          </w:tcPr>
          <w:p w:rsidR="00000000" w:rsidRDefault="00302025">
            <w:r>
              <w:rPr>
                <w:rFonts w:ascii="Arial" w:eastAsia="Times New Roman" w:hAnsi="Arial" w:cs="Arial"/>
                <w:lang w:eastAsia="es-ES"/>
              </w:rPr>
              <w:t>Establecimiento</w:t>
            </w:r>
          </w:p>
        </w:tc>
        <w:tc>
          <w:tcPr>
            <w:tcW w:w="5101" w:type="dxa"/>
            <w:shd w:val="clear" w:color="auto" w:fill="auto"/>
            <w:vAlign w:val="center"/>
          </w:tcPr>
          <w:p w:rsidR="00000000" w:rsidRDefault="00302025">
            <w:r>
              <w:rPr>
                <w:rFonts w:ascii="Arial" w:eastAsia="Times New Roman" w:hAnsi="Arial" w:cs="Arial"/>
                <w:lang w:eastAsia="es-ES"/>
              </w:rPr>
              <w:t xml:space="preserve">Instituto Superior de Profesorado N° 7 </w:t>
            </w:r>
          </w:p>
        </w:tc>
      </w:tr>
      <w:tr w:rsidR="00000000">
        <w:tc>
          <w:tcPr>
            <w:tcW w:w="2684" w:type="dxa"/>
            <w:shd w:val="clear" w:color="auto" w:fill="auto"/>
            <w:vAlign w:val="center"/>
          </w:tcPr>
          <w:p w:rsidR="00000000" w:rsidRDefault="00302025">
            <w:r>
              <w:rPr>
                <w:rFonts w:ascii="Arial" w:eastAsia="Times New Roman" w:hAnsi="Arial" w:cs="Arial"/>
                <w:lang w:eastAsia="es-ES"/>
              </w:rPr>
              <w:t>Sección</w:t>
            </w:r>
          </w:p>
        </w:tc>
        <w:tc>
          <w:tcPr>
            <w:tcW w:w="5101" w:type="dxa"/>
            <w:shd w:val="clear" w:color="auto" w:fill="auto"/>
            <w:vAlign w:val="center"/>
          </w:tcPr>
          <w:p w:rsidR="00000000" w:rsidRDefault="00302025">
            <w:r>
              <w:rPr>
                <w:rFonts w:ascii="Arial" w:eastAsia="Times New Roman" w:hAnsi="Arial" w:cs="Arial"/>
                <w:lang w:eastAsia="es-ES"/>
              </w:rPr>
              <w:t xml:space="preserve">Artes Visuales </w:t>
            </w:r>
          </w:p>
        </w:tc>
      </w:tr>
      <w:tr w:rsidR="00000000">
        <w:tc>
          <w:tcPr>
            <w:tcW w:w="2684" w:type="dxa"/>
            <w:shd w:val="clear" w:color="auto" w:fill="auto"/>
            <w:vAlign w:val="center"/>
          </w:tcPr>
          <w:p w:rsidR="00000000" w:rsidRDefault="00302025">
            <w:r>
              <w:rPr>
                <w:rFonts w:ascii="Arial" w:eastAsia="Times New Roman" w:hAnsi="Arial" w:cs="Arial"/>
                <w:lang w:eastAsia="es-ES"/>
              </w:rPr>
              <w:t>Curso</w:t>
            </w:r>
          </w:p>
        </w:tc>
        <w:tc>
          <w:tcPr>
            <w:tcW w:w="5101" w:type="dxa"/>
            <w:shd w:val="clear" w:color="auto" w:fill="auto"/>
            <w:vAlign w:val="center"/>
          </w:tcPr>
          <w:p w:rsidR="00000000" w:rsidRDefault="00302025">
            <w:r>
              <w:rPr>
                <w:rFonts w:ascii="Arial" w:eastAsia="Times New Roman" w:hAnsi="Arial" w:cs="Arial"/>
                <w:lang w:eastAsia="es-ES"/>
              </w:rPr>
              <w:t>Segundo</w:t>
            </w:r>
          </w:p>
        </w:tc>
      </w:tr>
      <w:tr w:rsidR="00000000">
        <w:tc>
          <w:tcPr>
            <w:tcW w:w="2684" w:type="dxa"/>
            <w:shd w:val="clear" w:color="auto" w:fill="auto"/>
            <w:vAlign w:val="center"/>
          </w:tcPr>
          <w:p w:rsidR="00000000" w:rsidRDefault="00302025">
            <w:r>
              <w:rPr>
                <w:rFonts w:ascii="Arial" w:eastAsia="Times New Roman" w:hAnsi="Arial" w:cs="Arial"/>
                <w:lang w:eastAsia="es-ES"/>
              </w:rPr>
              <w:t>formato curricular taller</w:t>
            </w:r>
          </w:p>
        </w:tc>
        <w:tc>
          <w:tcPr>
            <w:tcW w:w="5101" w:type="dxa"/>
            <w:shd w:val="clear" w:color="auto" w:fill="auto"/>
            <w:vAlign w:val="center"/>
          </w:tcPr>
          <w:p w:rsidR="00000000" w:rsidRDefault="00302025">
            <w:r>
              <w:rPr>
                <w:rFonts w:ascii="Arial" w:eastAsia="Times New Roman" w:hAnsi="Arial" w:cs="Arial"/>
                <w:lang w:eastAsia="es-ES"/>
              </w:rPr>
              <w:t>Dibujo II</w:t>
            </w:r>
          </w:p>
        </w:tc>
      </w:tr>
      <w:tr w:rsidR="00000000">
        <w:tc>
          <w:tcPr>
            <w:tcW w:w="2684" w:type="dxa"/>
            <w:shd w:val="clear" w:color="auto" w:fill="auto"/>
            <w:vAlign w:val="center"/>
          </w:tcPr>
          <w:p w:rsidR="00000000" w:rsidRDefault="00302025">
            <w:r>
              <w:rPr>
                <w:rFonts w:ascii="Arial" w:eastAsia="Times New Roman" w:hAnsi="Arial" w:cs="Arial"/>
                <w:lang w:eastAsia="es-ES"/>
              </w:rPr>
              <w:t>Período Lectivo</w:t>
            </w:r>
          </w:p>
        </w:tc>
        <w:tc>
          <w:tcPr>
            <w:tcW w:w="5101" w:type="dxa"/>
            <w:shd w:val="clear" w:color="auto" w:fill="auto"/>
            <w:vAlign w:val="center"/>
          </w:tcPr>
          <w:p w:rsidR="00000000" w:rsidRDefault="00302025">
            <w:r>
              <w:rPr>
                <w:rFonts w:ascii="Arial" w:eastAsia="Times New Roman" w:hAnsi="Arial" w:cs="Arial"/>
                <w:lang w:eastAsia="es-ES"/>
              </w:rPr>
              <w:t>2017</w:t>
            </w:r>
          </w:p>
        </w:tc>
      </w:tr>
      <w:tr w:rsidR="00000000">
        <w:tc>
          <w:tcPr>
            <w:tcW w:w="2684" w:type="dxa"/>
            <w:shd w:val="clear" w:color="auto" w:fill="auto"/>
            <w:vAlign w:val="center"/>
          </w:tcPr>
          <w:p w:rsidR="00000000" w:rsidRDefault="00302025">
            <w:r>
              <w:rPr>
                <w:rFonts w:ascii="Arial" w:eastAsia="Times New Roman" w:hAnsi="Arial" w:cs="Arial"/>
                <w:lang w:eastAsia="es-ES"/>
              </w:rPr>
              <w:t xml:space="preserve">Profesor/a reemplazante: </w:t>
            </w:r>
          </w:p>
        </w:tc>
        <w:tc>
          <w:tcPr>
            <w:tcW w:w="5101" w:type="dxa"/>
            <w:shd w:val="clear" w:color="auto" w:fill="auto"/>
            <w:vAlign w:val="center"/>
          </w:tcPr>
          <w:p w:rsidR="00000000" w:rsidRDefault="00302025">
            <w:pPr>
              <w:snapToGrid w:val="0"/>
              <w:rPr>
                <w:rFonts w:ascii="Arial" w:eastAsia="Times New Roman" w:hAnsi="Arial" w:cs="Arial"/>
                <w:lang w:eastAsia="es-ES"/>
              </w:rPr>
            </w:pPr>
          </w:p>
          <w:p w:rsidR="00000000" w:rsidRDefault="00302025">
            <w:r>
              <w:rPr>
                <w:rFonts w:ascii="Arial" w:eastAsia="Times New Roman" w:hAnsi="Arial" w:cs="Arial"/>
                <w:lang w:eastAsia="es-ES"/>
              </w:rPr>
              <w:t>Analía Vitanzi</w:t>
            </w:r>
          </w:p>
        </w:tc>
      </w:tr>
      <w:tr w:rsidR="00000000">
        <w:tc>
          <w:tcPr>
            <w:tcW w:w="2684" w:type="dxa"/>
            <w:shd w:val="clear" w:color="auto" w:fill="auto"/>
            <w:vAlign w:val="center"/>
          </w:tcPr>
          <w:p w:rsidR="00000000" w:rsidRDefault="00302025">
            <w:r>
              <w:rPr>
                <w:rFonts w:ascii="Arial" w:eastAsia="Times New Roman" w:hAnsi="Arial" w:cs="Arial"/>
                <w:lang w:eastAsia="es-ES"/>
              </w:rPr>
              <w:t>N° Horas</w:t>
            </w:r>
          </w:p>
        </w:tc>
        <w:tc>
          <w:tcPr>
            <w:tcW w:w="5101" w:type="dxa"/>
            <w:shd w:val="clear" w:color="auto" w:fill="auto"/>
            <w:vAlign w:val="center"/>
          </w:tcPr>
          <w:p w:rsidR="00000000" w:rsidRDefault="00302025">
            <w:r>
              <w:rPr>
                <w:rFonts w:ascii="Arial" w:eastAsia="Times New Roman" w:hAnsi="Arial" w:cs="Arial"/>
                <w:lang w:eastAsia="es-ES"/>
              </w:rPr>
              <w:t>3 h cátedra semana</w:t>
            </w:r>
            <w:r>
              <w:rPr>
                <w:rFonts w:ascii="Arial" w:eastAsia="Times New Roman" w:hAnsi="Arial" w:cs="Arial"/>
                <w:lang w:eastAsia="es-ES"/>
              </w:rPr>
              <w:t xml:space="preserve">les.  96 hs anuales </w:t>
            </w:r>
          </w:p>
        </w:tc>
      </w:tr>
    </w:tbl>
    <w:p w:rsidR="00000000" w:rsidRDefault="00302025">
      <w:r>
        <w:rPr>
          <w:rFonts w:ascii="Arial" w:hAnsi="Arial" w:cs="Arial"/>
        </w:rPr>
        <w:t xml:space="preserve">Régimen de Cursada       Anual </w:t>
      </w:r>
    </w:p>
    <w:p w:rsidR="00000000" w:rsidRDefault="00302025"/>
    <w:p w:rsidR="00000000" w:rsidRDefault="00302025"/>
    <w:p w:rsidR="00000000" w:rsidRDefault="00302025">
      <w:r>
        <w:rPr>
          <w:rFonts w:ascii="Arial" w:eastAsia="Arial" w:hAnsi="Arial" w:cs="Arial"/>
          <w:b/>
          <w:bCs/>
        </w:rPr>
        <w:t xml:space="preserve"> </w:t>
      </w:r>
      <w:r>
        <w:rPr>
          <w:rFonts w:ascii="Arial" w:hAnsi="Arial" w:cs="Arial"/>
          <w:b/>
          <w:bCs/>
        </w:rPr>
        <w:t xml:space="preserve">Fundamentación : </w:t>
      </w:r>
    </w:p>
    <w:p w:rsidR="00000000" w:rsidRDefault="00302025">
      <w:r>
        <w:rPr>
          <w:rFonts w:ascii="Arial" w:hAnsi="Arial" w:cs="Arial"/>
        </w:rPr>
        <w:t>Esta unidad curricular propone el conocimiento de  los diferentes  materiales, soportes y  herramientas,  que  posibilita a los estudiantes,  la apropiación de procedimientos artíst</w:t>
      </w:r>
      <w:r>
        <w:rPr>
          <w:rFonts w:ascii="Arial" w:hAnsi="Arial" w:cs="Arial"/>
        </w:rPr>
        <w:t xml:space="preserve">icos tradicionales y alternativos propios del dibujo, desarrollos  que se van </w:t>
      </w:r>
    </w:p>
    <w:p w:rsidR="00000000" w:rsidRDefault="00302025">
      <w:r>
        <w:rPr>
          <w:rFonts w:ascii="Arial" w:hAnsi="Arial" w:cs="Arial"/>
        </w:rPr>
        <w:t xml:space="preserve">profundizando y ampliando en los primeros años de la carrera. </w:t>
      </w:r>
    </w:p>
    <w:p w:rsidR="00000000" w:rsidRDefault="00302025">
      <w:r>
        <w:rPr>
          <w:rFonts w:ascii="Arial" w:hAnsi="Arial" w:cs="Arial"/>
        </w:rPr>
        <w:t>La incorporación de medios tecnológicos así como el cruce disciplinar y de lenguajes que han ampliado en la actual</w:t>
      </w:r>
      <w:r>
        <w:rPr>
          <w:rFonts w:ascii="Arial" w:hAnsi="Arial" w:cs="Arial"/>
        </w:rPr>
        <w:t>idad el campo del discurso visual, genera la necesidad de que los estudiantes se formen en el aprendizaje de  medios contemporáneos, con el fin de qué, no solo  tengan instrumentos referidos a la práctica tradicional del oficio, sino que puedan reconocer y</w:t>
      </w:r>
      <w:r>
        <w:rPr>
          <w:rFonts w:ascii="Arial" w:hAnsi="Arial" w:cs="Arial"/>
        </w:rPr>
        <w:t xml:space="preserve"> apropiarse de los nuevos espacios y formas estéticas con  las cuales niños y adolescentes futuros sujetos de aprendizaje-  se expresen y comuniquen. </w:t>
      </w:r>
    </w:p>
    <w:p w:rsidR="00000000" w:rsidRDefault="00302025">
      <w:r>
        <w:rPr>
          <w:rFonts w:ascii="Arial" w:hAnsi="Arial" w:cs="Arial"/>
        </w:rPr>
        <w:t>La diversificación en las posibilidades de producción de imágenes, la variedad de experiencias que abarca</w:t>
      </w:r>
      <w:r>
        <w:rPr>
          <w:rFonts w:ascii="Arial" w:hAnsi="Arial" w:cs="Arial"/>
        </w:rPr>
        <w:t>n la observación crítica, la reflexión y las actividades de creación/producción, que involucran además los espacios de exhibición y circulación,  facilitaran  una actitud de apertura y de búsqueda que permitirá a los estudiantes ampliar sus campos de refer</w:t>
      </w:r>
      <w:r>
        <w:rPr>
          <w:rFonts w:ascii="Arial" w:hAnsi="Arial" w:cs="Arial"/>
        </w:rPr>
        <w:t>encia para su futuro desempeño docente.  Para ello es necesario facilitar el  acercamiento sensible a la obra de artistas  locales, favoreciendo las visitas a talleres, museos y lugares de exposición, así como una permanente actualización de lo que acontec</w:t>
      </w:r>
      <w:r>
        <w:rPr>
          <w:rFonts w:ascii="Arial" w:hAnsi="Arial" w:cs="Arial"/>
        </w:rPr>
        <w:t xml:space="preserve">e en el contexto artístico nacional, latinoamericano y  mundial. </w:t>
      </w:r>
    </w:p>
    <w:p w:rsidR="00000000" w:rsidRDefault="00302025">
      <w:r>
        <w:rPr>
          <w:rFonts w:ascii="Arial" w:hAnsi="Arial" w:cs="Arial"/>
        </w:rPr>
        <w:t>El desarrollo de expresiones que involucran la producción artística en el plano partirán desde diferentes disparadores, comprendiendo acciones tanto de  observación, y producción consignadas</w:t>
      </w:r>
      <w:r>
        <w:rPr>
          <w:rFonts w:ascii="Arial" w:hAnsi="Arial" w:cs="Arial"/>
        </w:rPr>
        <w:t xml:space="preserve">, así como de exploraciones y búsquedas intuitivas, elaboración de proyectos  de trabajo  individuales y grupales, dando lugar a experiencias que puedan traspasar los límites de las disciplinas.  </w:t>
      </w:r>
    </w:p>
    <w:p w:rsidR="00000000" w:rsidRDefault="00302025">
      <w:r>
        <w:rPr>
          <w:rFonts w:ascii="Arial" w:hAnsi="Arial" w:cs="Arial"/>
        </w:rPr>
        <w:t xml:space="preserve">La vivencia del trabajo en equipo permitirá  ejercitar las </w:t>
      </w:r>
      <w:r>
        <w:rPr>
          <w:rFonts w:ascii="Arial" w:hAnsi="Arial" w:cs="Arial"/>
        </w:rPr>
        <w:t xml:space="preserve">capacidades necesarias para la </w:t>
      </w:r>
    </w:p>
    <w:p w:rsidR="00000000" w:rsidRDefault="00302025">
      <w:r>
        <w:rPr>
          <w:rFonts w:ascii="Arial" w:hAnsi="Arial" w:cs="Arial"/>
        </w:rPr>
        <w:t xml:space="preserve">práctica docente, en la que es preciso -con otros- elegir acciones posibles, adoptar </w:t>
      </w:r>
    </w:p>
    <w:p w:rsidR="00000000" w:rsidRDefault="00302025">
      <w:r>
        <w:rPr>
          <w:rFonts w:ascii="Arial" w:hAnsi="Arial" w:cs="Arial"/>
        </w:rPr>
        <w:t>metodologías, diseñar planes de trabajo y llevarlos a cabo.</w:t>
      </w:r>
    </w:p>
    <w:p w:rsidR="00000000" w:rsidRDefault="00302025">
      <w:pPr>
        <w:rPr>
          <w:rFonts w:ascii="Arial" w:hAnsi="Arial" w:cs="Arial"/>
        </w:rPr>
      </w:pPr>
    </w:p>
    <w:p w:rsidR="00000000" w:rsidRDefault="00302025">
      <w:r>
        <w:rPr>
          <w:rFonts w:ascii="Arial" w:hAnsi="Arial" w:cs="Arial"/>
          <w:b/>
          <w:bCs/>
        </w:rPr>
        <w:t>Expectativas de logro</w:t>
      </w:r>
      <w:r>
        <w:rPr>
          <w:rFonts w:ascii="Arial" w:hAnsi="Arial" w:cs="Arial"/>
        </w:rPr>
        <w:t>:</w:t>
      </w:r>
    </w:p>
    <w:p w:rsidR="00000000" w:rsidRDefault="00302025">
      <w:r>
        <w:rPr>
          <w:rFonts w:ascii="Arial" w:eastAsia="Arial" w:hAnsi="Arial" w:cs="Arial"/>
        </w:rPr>
        <w:t xml:space="preserve"> </w:t>
      </w:r>
      <w:r>
        <w:rPr>
          <w:rFonts w:ascii="Arial" w:hAnsi="Arial" w:cs="Arial"/>
        </w:rPr>
        <w:t>Construir las competencias que le permitan abordar el</w:t>
      </w:r>
      <w:r>
        <w:rPr>
          <w:rFonts w:ascii="Arial" w:hAnsi="Arial" w:cs="Arial"/>
        </w:rPr>
        <w:t xml:space="preserve"> dibujo en sus distintas dimensiones propiciando un trabajo genuino y artístico. </w:t>
      </w:r>
    </w:p>
    <w:p w:rsidR="00000000" w:rsidRDefault="00302025">
      <w:r>
        <w:rPr>
          <w:rFonts w:ascii="Arial" w:hAnsi="Arial" w:cs="Arial"/>
        </w:rPr>
        <w:t xml:space="preserve">Desarrollar la capacidad de analizar y evaluar las técnicas y los materiales apropiados para un fin determinado, personal y sin estereotipos. </w:t>
      </w:r>
    </w:p>
    <w:p w:rsidR="00000000" w:rsidRDefault="00302025">
      <w:r>
        <w:rPr>
          <w:rFonts w:ascii="Arial" w:hAnsi="Arial" w:cs="Arial"/>
        </w:rPr>
        <w:t>Valorar los  distintos lenguaje</w:t>
      </w:r>
      <w:r>
        <w:rPr>
          <w:rFonts w:ascii="Arial" w:hAnsi="Arial" w:cs="Arial"/>
        </w:rPr>
        <w:t xml:space="preserve">s visuales  y sus posibilidades de aplicación en otros ámbito, considerando el espacio del dibujo contemporáneo como un espacio amplio sin limites.   </w:t>
      </w:r>
    </w:p>
    <w:p w:rsidR="00000000" w:rsidRDefault="00302025">
      <w:r>
        <w:rPr>
          <w:rFonts w:ascii="Arial" w:hAnsi="Arial" w:cs="Arial"/>
        </w:rPr>
        <w:t xml:space="preserve">Experimentar y seleccionar  los nuevos recursos disponibles las T.i.c. </w:t>
      </w:r>
    </w:p>
    <w:p w:rsidR="00000000" w:rsidRDefault="00302025">
      <w:pPr>
        <w:rPr>
          <w:rFonts w:ascii="Arial" w:hAnsi="Arial" w:cs="Arial"/>
        </w:rPr>
      </w:pPr>
    </w:p>
    <w:p w:rsidR="00000000" w:rsidRDefault="00302025">
      <w:r>
        <w:rPr>
          <w:rFonts w:ascii="Arial" w:hAnsi="Arial" w:cs="Arial"/>
          <w:b/>
          <w:bCs/>
        </w:rPr>
        <w:lastRenderedPageBreak/>
        <w:t xml:space="preserve">Objetivos generales: </w:t>
      </w:r>
    </w:p>
    <w:p w:rsidR="00000000" w:rsidRDefault="00302025">
      <w:pPr>
        <w:rPr>
          <w:rFonts w:ascii="Arial" w:hAnsi="Arial" w:cs="Arial"/>
          <w:b/>
          <w:bCs/>
        </w:rPr>
      </w:pPr>
    </w:p>
    <w:p w:rsidR="00000000" w:rsidRDefault="00302025">
      <w:r>
        <w:rPr>
          <w:rFonts w:ascii="Arial" w:eastAsia="Arial" w:hAnsi="Arial" w:cs="Arial"/>
        </w:rPr>
        <w:t xml:space="preserve"> </w:t>
      </w:r>
      <w:r>
        <w:rPr>
          <w:rFonts w:ascii="Arial" w:hAnsi="Arial" w:cs="Arial"/>
        </w:rPr>
        <w:t>Desarrol</w:t>
      </w:r>
      <w:r>
        <w:rPr>
          <w:rFonts w:ascii="Arial" w:hAnsi="Arial" w:cs="Arial"/>
        </w:rPr>
        <w:t xml:space="preserve">lar expresiones que involucren la producción artística en el plano, partiendo desde diferentes disparadores, comprendiendo acciones tanto de  observación, y producción consignadas, así como de la exploración y búsqueda intuitiva, elaboración de proyectos  </w:t>
      </w:r>
      <w:r>
        <w:rPr>
          <w:rFonts w:ascii="Arial" w:hAnsi="Arial" w:cs="Arial"/>
        </w:rPr>
        <w:t xml:space="preserve">de trabajo  individuales y grupales, dando lugar a experiencias que puedan traspasar los límites de las disciplinas.  </w:t>
      </w:r>
    </w:p>
    <w:p w:rsidR="00000000" w:rsidRDefault="00302025">
      <w:r>
        <w:rPr>
          <w:rFonts w:ascii="Arial" w:hAnsi="Arial" w:cs="Arial"/>
        </w:rPr>
        <w:t xml:space="preserve">Producir encuentros entre  la investigación, la  realización y la reflexión, para obtener multiples alternativas,  seleccionando las más </w:t>
      </w:r>
      <w:r>
        <w:rPr>
          <w:rFonts w:ascii="Arial" w:hAnsi="Arial" w:cs="Arial"/>
        </w:rPr>
        <w:t>adecuadas, generando así diversas  soluciones. y de igual modo apropiarse conceptualmente  de la experiencia que permitirá construir imágenes personales,  hilar  redes multiplicadoras de sentido,  enriquecidas por la  interpretación  relativa a los compone</w:t>
      </w:r>
      <w:r>
        <w:rPr>
          <w:rFonts w:ascii="Arial" w:hAnsi="Arial" w:cs="Arial"/>
        </w:rPr>
        <w:t xml:space="preserve">ntes y procesos del lenguaje específico, y sus implicaciones conceptuales, teóricas e históricas de manifestaciones artísticas concretas.   </w:t>
      </w:r>
    </w:p>
    <w:p w:rsidR="00000000" w:rsidRDefault="00302025">
      <w:pPr>
        <w:rPr>
          <w:rFonts w:ascii="Arial" w:hAnsi="Arial" w:cs="Arial"/>
          <w:b/>
          <w:bCs/>
        </w:rPr>
      </w:pPr>
    </w:p>
    <w:p w:rsidR="00000000" w:rsidRDefault="00302025">
      <w:r>
        <w:rPr>
          <w:rFonts w:ascii="Arial" w:hAnsi="Arial" w:cs="Arial"/>
          <w:b/>
          <w:bCs/>
        </w:rPr>
        <w:t xml:space="preserve">Contenidos: </w:t>
      </w:r>
    </w:p>
    <w:p w:rsidR="00000000" w:rsidRDefault="00302025">
      <w:pPr>
        <w:rPr>
          <w:rFonts w:ascii="Arial" w:hAnsi="Arial" w:cs="Arial"/>
          <w:b/>
          <w:bCs/>
        </w:rPr>
      </w:pPr>
    </w:p>
    <w:p w:rsidR="00000000" w:rsidRDefault="00302025">
      <w:r>
        <w:rPr>
          <w:rFonts w:ascii="Arial" w:hAnsi="Arial" w:cs="Arial"/>
          <w:b/>
          <w:bCs/>
        </w:rPr>
        <w:t xml:space="preserve">En relación a los aspectos formales </w:t>
      </w:r>
    </w:p>
    <w:p w:rsidR="00000000" w:rsidRDefault="00302025">
      <w:r>
        <w:rPr>
          <w:rFonts w:ascii="Arial" w:hAnsi="Arial" w:cs="Arial"/>
        </w:rPr>
        <w:t>Diferentes cánones en la representación de la figura humana.  P</w:t>
      </w:r>
      <w:r>
        <w:rPr>
          <w:rFonts w:ascii="Arial" w:hAnsi="Arial" w:cs="Arial"/>
        </w:rPr>
        <w:t xml:space="preserve">roporciones-relaciones. La figura humana y el contexto. Distorsión de la figura. Caricaturas.  </w:t>
      </w:r>
    </w:p>
    <w:p w:rsidR="00000000" w:rsidRDefault="00302025">
      <w:r>
        <w:rPr>
          <w:rFonts w:ascii="Arial" w:hAnsi="Arial" w:cs="Arial"/>
        </w:rPr>
        <w:t xml:space="preserve">Representación del tiempo y el espacio. Secuencias. La historieta. La fotonovela. </w:t>
      </w:r>
    </w:p>
    <w:p w:rsidR="00000000" w:rsidRDefault="00302025">
      <w:r>
        <w:rPr>
          <w:rFonts w:ascii="Arial" w:hAnsi="Arial" w:cs="Arial"/>
        </w:rPr>
        <w:t xml:space="preserve">La representación sensible/ geométrica, orgánica / inorgánica.  </w:t>
      </w:r>
    </w:p>
    <w:p w:rsidR="00000000" w:rsidRDefault="00302025">
      <w:r>
        <w:rPr>
          <w:rFonts w:ascii="Arial" w:hAnsi="Arial" w:cs="Arial"/>
        </w:rPr>
        <w:t>El dibujo co</w:t>
      </w:r>
      <w:r>
        <w:rPr>
          <w:rFonts w:ascii="Arial" w:hAnsi="Arial" w:cs="Arial"/>
        </w:rPr>
        <w:t xml:space="preserve">mo expresión autónoma; el dibujo en relación con otras disciplinas artísticas.  </w:t>
      </w:r>
    </w:p>
    <w:p w:rsidR="00000000" w:rsidRDefault="00302025">
      <w:r>
        <w:rPr>
          <w:rFonts w:ascii="Arial" w:hAnsi="Arial" w:cs="Arial"/>
        </w:rPr>
        <w:t xml:space="preserve">La luz en la representación volumétrica. Contraste, pasajes. Valor. Color. Texturas y tramas con líneas, puntos, manchas. Gradación y degradación. Atmósferas. Claves de valor </w:t>
      </w:r>
      <w:r>
        <w:rPr>
          <w:rFonts w:ascii="Arial" w:hAnsi="Arial" w:cs="Arial"/>
        </w:rPr>
        <w:t xml:space="preserve">y color. </w:t>
      </w:r>
    </w:p>
    <w:p w:rsidR="00000000" w:rsidRDefault="00302025">
      <w:r>
        <w:rPr>
          <w:rFonts w:ascii="Arial" w:hAnsi="Arial" w:cs="Arial"/>
        </w:rPr>
        <w:t xml:space="preserve">Tratamiento de las superficies: texturas visuales y táctiles.  </w:t>
      </w:r>
    </w:p>
    <w:p w:rsidR="00000000" w:rsidRDefault="00302025">
      <w:r>
        <w:rPr>
          <w:rFonts w:ascii="Arial" w:eastAsia="Arial" w:hAnsi="Arial" w:cs="Arial"/>
        </w:rPr>
        <w:t xml:space="preserve"> </w:t>
      </w:r>
    </w:p>
    <w:p w:rsidR="00000000" w:rsidRDefault="00302025">
      <w:r>
        <w:rPr>
          <w:rFonts w:ascii="Arial" w:hAnsi="Arial" w:cs="Arial"/>
          <w:b/>
          <w:bCs/>
        </w:rPr>
        <w:t xml:space="preserve">en relación a los aspectos técnicos </w:t>
      </w:r>
    </w:p>
    <w:p w:rsidR="00000000" w:rsidRDefault="00302025">
      <w:r>
        <w:rPr>
          <w:rFonts w:ascii="Arial" w:hAnsi="Arial" w:cs="Arial"/>
        </w:rPr>
        <w:t xml:space="preserve">Soportes, materiales, herramientas: tratamiento convencional y no convencional. </w:t>
      </w:r>
    </w:p>
    <w:p w:rsidR="00000000" w:rsidRDefault="00302025">
      <w:r>
        <w:rPr>
          <w:rFonts w:ascii="Arial" w:hAnsi="Arial" w:cs="Arial"/>
        </w:rPr>
        <w:t>Los procedimientos según los distintos materiales: grafito, lá</w:t>
      </w:r>
      <w:r>
        <w:rPr>
          <w:rFonts w:ascii="Arial" w:hAnsi="Arial" w:cs="Arial"/>
        </w:rPr>
        <w:t xml:space="preserve">pices de colores, lápices de cera, pasteles, carbonillas, sepia, tizas, carbón, agua. Collage. Tintas, aguadas. Esgrafiados. </w:t>
      </w:r>
    </w:p>
    <w:p w:rsidR="00000000" w:rsidRDefault="00302025">
      <w:r>
        <w:rPr>
          <w:rFonts w:ascii="Arial" w:hAnsi="Arial" w:cs="Arial"/>
        </w:rPr>
        <w:t xml:space="preserve">Técnicas de rechazo. Técnicas puras y mixtas.  </w:t>
      </w:r>
    </w:p>
    <w:p w:rsidR="00000000" w:rsidRDefault="00302025">
      <w:r>
        <w:rPr>
          <w:rFonts w:ascii="Arial" w:hAnsi="Arial" w:cs="Arial"/>
        </w:rPr>
        <w:t>Materiales y procedimientos no convencionales. El dibujo en soportes digitales. El</w:t>
      </w:r>
      <w:r>
        <w:rPr>
          <w:rFonts w:ascii="Arial" w:hAnsi="Arial" w:cs="Arial"/>
        </w:rPr>
        <w:t xml:space="preserve"> dibujo en función de otras disciplinas: cerámica,  grabado, escultura, arquitectura, diseño. Dibujo y tecnologías digitales. Dibujo en soportes virtuales.  </w:t>
      </w:r>
    </w:p>
    <w:p w:rsidR="00000000" w:rsidRDefault="00302025">
      <w:r>
        <w:rPr>
          <w:rFonts w:ascii="Arial" w:hAnsi="Arial" w:cs="Arial"/>
        </w:rPr>
        <w:t xml:space="preserve">Exploración de soportes y formatos. El entorno como soporte físico y conceptual. </w:t>
      </w:r>
    </w:p>
    <w:p w:rsidR="00000000" w:rsidRDefault="00302025">
      <w:r>
        <w:rPr>
          <w:rFonts w:ascii="Arial" w:eastAsia="Arial" w:hAnsi="Arial" w:cs="Arial"/>
        </w:rPr>
        <w:t xml:space="preserve"> </w:t>
      </w:r>
    </w:p>
    <w:p w:rsidR="00000000" w:rsidRDefault="00302025">
      <w:r>
        <w:rPr>
          <w:rFonts w:ascii="Arial" w:hAnsi="Arial" w:cs="Arial"/>
          <w:b/>
          <w:bCs/>
        </w:rPr>
        <w:t xml:space="preserve">en relación a </w:t>
      </w:r>
      <w:r>
        <w:rPr>
          <w:rFonts w:ascii="Arial" w:hAnsi="Arial" w:cs="Arial"/>
          <w:b/>
          <w:bCs/>
        </w:rPr>
        <w:t xml:space="preserve">la producción y  contextualización de la imagen </w:t>
      </w:r>
    </w:p>
    <w:p w:rsidR="00000000" w:rsidRDefault="00302025">
      <w:r>
        <w:rPr>
          <w:rFonts w:ascii="Arial" w:hAnsi="Arial" w:cs="Arial"/>
        </w:rPr>
        <w:t xml:space="preserve">Estrategias heurísticas en la producción de la imagen. Métodos de creación individual y </w:t>
      </w:r>
    </w:p>
    <w:p w:rsidR="00000000" w:rsidRDefault="00302025">
      <w:r>
        <w:rPr>
          <w:rFonts w:ascii="Arial" w:hAnsi="Arial" w:cs="Arial"/>
        </w:rPr>
        <w:t xml:space="preserve">colectiva.  </w:t>
      </w:r>
    </w:p>
    <w:p w:rsidR="00000000" w:rsidRDefault="00302025">
      <w:r>
        <w:rPr>
          <w:rFonts w:ascii="Arial" w:hAnsi="Arial" w:cs="Arial"/>
        </w:rPr>
        <w:t xml:space="preserve">El dibujo mimético. El dibujo expresivo. La ilustración </w:t>
      </w:r>
    </w:p>
    <w:p w:rsidR="00000000" w:rsidRDefault="00302025">
      <w:r>
        <w:rPr>
          <w:rFonts w:ascii="Arial" w:hAnsi="Arial" w:cs="Arial"/>
        </w:rPr>
        <w:t>El dibujo en relación con otras disciplinas.  Lo</w:t>
      </w:r>
      <w:r>
        <w:rPr>
          <w:rFonts w:ascii="Arial" w:hAnsi="Arial" w:cs="Arial"/>
        </w:rPr>
        <w:t xml:space="preserve"> multidisciplinar. Lo interdisciplinar.  </w:t>
      </w:r>
    </w:p>
    <w:p w:rsidR="00000000" w:rsidRDefault="00302025">
      <w:r>
        <w:rPr>
          <w:rFonts w:ascii="Arial" w:hAnsi="Arial" w:cs="Arial"/>
        </w:rPr>
        <w:t>Dibujantes locales y del contexto nacional y latinoamericano</w:t>
      </w:r>
    </w:p>
    <w:p w:rsidR="00000000" w:rsidRDefault="00302025"/>
    <w:p w:rsidR="00000000" w:rsidRDefault="00302025"/>
    <w:p w:rsidR="00000000" w:rsidRDefault="00302025">
      <w:r>
        <w:rPr>
          <w:rFonts w:ascii="Arial" w:hAnsi="Arial" w:cs="Arial"/>
          <w:b/>
          <w:bCs/>
        </w:rPr>
        <w:t xml:space="preserve">Estrategias  metodológicas: </w:t>
      </w:r>
    </w:p>
    <w:p w:rsidR="00000000" w:rsidRDefault="00302025">
      <w:r>
        <w:rPr>
          <w:rFonts w:ascii="Arial" w:hAnsi="Arial" w:cs="Arial"/>
        </w:rPr>
        <w:t xml:space="preserve">Desarrollo integrado de los ejes relacionados a los aspectos formales, los aspectos técnicos y la contextualización de la </w:t>
      </w:r>
      <w:r>
        <w:rPr>
          <w:rFonts w:ascii="Arial" w:hAnsi="Arial" w:cs="Arial"/>
        </w:rPr>
        <w:t xml:space="preserve">imagen.  </w:t>
      </w:r>
    </w:p>
    <w:p w:rsidR="00000000" w:rsidRDefault="00302025">
      <w:r>
        <w:rPr>
          <w:rFonts w:ascii="Arial" w:hAnsi="Arial" w:cs="Arial"/>
        </w:rPr>
        <w:t xml:space="preserve">Aprendizaje a través de una práctica artística en la que se pongan en juego los conocimientos adquiridos en otras unidades curriculares.  </w:t>
      </w:r>
    </w:p>
    <w:p w:rsidR="00000000" w:rsidRDefault="00302025">
      <w:r>
        <w:rPr>
          <w:rFonts w:ascii="Arial" w:hAnsi="Arial" w:cs="Arial"/>
        </w:rPr>
        <w:t xml:space="preserve">Práctica integrada del dibujo, la pintura y otras expresiones en el plano y en espacio, con </w:t>
      </w:r>
    </w:p>
    <w:p w:rsidR="00000000" w:rsidRDefault="00302025">
      <w:r>
        <w:rPr>
          <w:rFonts w:ascii="Arial" w:hAnsi="Arial" w:cs="Arial"/>
        </w:rPr>
        <w:lastRenderedPageBreak/>
        <w:t>diferentes mat</w:t>
      </w:r>
      <w:r>
        <w:rPr>
          <w:rFonts w:ascii="Arial" w:hAnsi="Arial" w:cs="Arial"/>
        </w:rPr>
        <w:t xml:space="preserve">eriales, recursos y tecnologías. </w:t>
      </w:r>
    </w:p>
    <w:p w:rsidR="00000000" w:rsidRDefault="00302025">
      <w:r>
        <w:rPr>
          <w:rFonts w:ascii="Arial" w:hAnsi="Arial" w:cs="Arial"/>
        </w:rPr>
        <w:t xml:space="preserve">Acercamiento directo a la producción de artistas de su territorio: invitación a las cátedras, </w:t>
      </w:r>
    </w:p>
    <w:p w:rsidR="00000000" w:rsidRDefault="00302025">
      <w:r>
        <w:rPr>
          <w:rFonts w:ascii="Arial" w:hAnsi="Arial" w:cs="Arial"/>
        </w:rPr>
        <w:t xml:space="preserve">visitas a talleres y lugares de exposición, trabajos colaborativos con artistas.  </w:t>
      </w:r>
    </w:p>
    <w:p w:rsidR="00000000" w:rsidRDefault="00302025">
      <w:r>
        <w:rPr>
          <w:rFonts w:ascii="Arial" w:hAnsi="Arial" w:cs="Arial"/>
        </w:rPr>
        <w:t>Conocimiento por diferentes medios -virtuale</w:t>
      </w:r>
      <w:r>
        <w:rPr>
          <w:rFonts w:ascii="Arial" w:hAnsi="Arial" w:cs="Arial"/>
        </w:rPr>
        <w:t xml:space="preserve">s, bibliográficos, documentales, visitas a </w:t>
      </w:r>
    </w:p>
    <w:p w:rsidR="00000000" w:rsidRDefault="00302025">
      <w:r>
        <w:rPr>
          <w:rFonts w:ascii="Arial" w:hAnsi="Arial" w:cs="Arial"/>
        </w:rPr>
        <w:t xml:space="preserve">exposiciones- del contexto artístico latinoamericano y mundial.  </w:t>
      </w:r>
    </w:p>
    <w:p w:rsidR="00000000" w:rsidRDefault="00302025">
      <w:r>
        <w:rPr>
          <w:rFonts w:ascii="Arial" w:hAnsi="Arial" w:cs="Arial"/>
        </w:rPr>
        <w:t xml:space="preserve">Lecturas crítica de textos de artistas, manifiestos, artículos y críticas.  </w:t>
      </w:r>
    </w:p>
    <w:p w:rsidR="00000000" w:rsidRDefault="00302025">
      <w:r>
        <w:rPr>
          <w:rFonts w:ascii="Arial" w:hAnsi="Arial" w:cs="Arial"/>
        </w:rPr>
        <w:t xml:space="preserve">Utilización de variados métodos de creación, desde diferentes puntos </w:t>
      </w:r>
      <w:r>
        <w:rPr>
          <w:rFonts w:ascii="Arial" w:hAnsi="Arial" w:cs="Arial"/>
        </w:rPr>
        <w:t xml:space="preserve">de partida: aspectos </w:t>
      </w:r>
    </w:p>
    <w:p w:rsidR="00000000" w:rsidRDefault="00302025">
      <w:r>
        <w:rPr>
          <w:rFonts w:ascii="Arial" w:hAnsi="Arial" w:cs="Arial"/>
        </w:rPr>
        <w:t xml:space="preserve">formales, técnicos, teóricos; historias personales, textos, consignas, problemas (cuestiones relacionadas con la comunidad, lo social, la educación, lo histórico, la ecología, la ciencia).  </w:t>
      </w:r>
    </w:p>
    <w:p w:rsidR="00000000" w:rsidRDefault="00302025">
      <w:r>
        <w:rPr>
          <w:rFonts w:ascii="Arial" w:hAnsi="Arial" w:cs="Arial"/>
        </w:rPr>
        <w:t>Articulación permanente de la producción en</w:t>
      </w:r>
      <w:r>
        <w:rPr>
          <w:rFonts w:ascii="Arial" w:hAnsi="Arial" w:cs="Arial"/>
        </w:rPr>
        <w:t xml:space="preserve"> el plano y en el espacio y su dimensión didáctica. Exposición de imágenes de obras artísticas, fotografiás, entrevistas a artistas locales, visitas a muestras, proyección de películas. </w:t>
      </w:r>
    </w:p>
    <w:p w:rsidR="00000000" w:rsidRDefault="00302025">
      <w:r>
        <w:rPr>
          <w:rFonts w:ascii="Arial" w:hAnsi="Arial" w:cs="Arial"/>
        </w:rPr>
        <w:t>Espacios de diálogo que favorezcan la construcción de aprendizajes  y</w:t>
      </w:r>
      <w:r>
        <w:rPr>
          <w:rFonts w:ascii="Arial" w:hAnsi="Arial" w:cs="Arial"/>
        </w:rPr>
        <w:t xml:space="preserve"> que permitan la reflexión sobre sus producciones. </w:t>
      </w:r>
    </w:p>
    <w:p w:rsidR="00000000" w:rsidRDefault="00302025">
      <w:pPr>
        <w:rPr>
          <w:rFonts w:ascii="Arial" w:hAnsi="Arial" w:cs="Arial"/>
        </w:rPr>
      </w:pPr>
    </w:p>
    <w:p w:rsidR="00000000" w:rsidRDefault="00302025">
      <w:r>
        <w:rPr>
          <w:rFonts w:ascii="Arial" w:hAnsi="Arial" w:cs="Arial"/>
          <w:b/>
          <w:bCs/>
        </w:rPr>
        <w:t>Recursos metodológicos:</w:t>
      </w:r>
      <w:r>
        <w:rPr>
          <w:rFonts w:ascii="Arial" w:hAnsi="Arial" w:cs="Arial"/>
        </w:rPr>
        <w:t xml:space="preserve"> obras de artistas, películas, tizas, lapices, tintas, papeles diversos, cartones, lienzos, soportes no convencionales, oleos pasteles, carbonillas, trapos, gomas, caucho. Soportes</w:t>
      </w:r>
      <w:r>
        <w:rPr>
          <w:rFonts w:ascii="Arial" w:hAnsi="Arial" w:cs="Arial"/>
        </w:rPr>
        <w:t xml:space="preserve"> tecnológicos, el cuerpo, el espacio.  </w:t>
      </w:r>
    </w:p>
    <w:p w:rsidR="00000000" w:rsidRDefault="00302025">
      <w:pPr>
        <w:rPr>
          <w:rFonts w:ascii="Arial" w:hAnsi="Arial" w:cs="Arial"/>
        </w:rPr>
      </w:pPr>
    </w:p>
    <w:p w:rsidR="00000000" w:rsidRDefault="00302025">
      <w:r>
        <w:rPr>
          <w:rFonts w:ascii="Arial" w:hAnsi="Arial" w:cs="Arial"/>
          <w:b/>
          <w:bCs/>
        </w:rPr>
        <w:t xml:space="preserve">Evaluación: </w:t>
      </w:r>
    </w:p>
    <w:p w:rsidR="00000000" w:rsidRDefault="00302025">
      <w:r>
        <w:rPr>
          <w:rFonts w:ascii="Arial" w:eastAsia="Arial" w:hAnsi="Arial" w:cs="Arial"/>
        </w:rPr>
        <w:t xml:space="preserve"> </w:t>
      </w:r>
    </w:p>
    <w:p w:rsidR="00000000" w:rsidRDefault="00302025">
      <w:pPr>
        <w:pStyle w:val="ListParagraph"/>
        <w:numPr>
          <w:ilvl w:val="0"/>
          <w:numId w:val="1"/>
        </w:numPr>
        <w:spacing w:after="200" w:line="276" w:lineRule="auto"/>
      </w:pPr>
      <w:r>
        <w:rPr>
          <w:rFonts w:ascii="Arial" w:eastAsia="Times New Roman" w:hAnsi="Arial" w:cs="Arial"/>
          <w:lang w:val="es-ES" w:eastAsia="es-ES"/>
        </w:rPr>
        <w:t>INICIAL: Se evaluará mediante la indagación de saberes previos.</w:t>
      </w:r>
    </w:p>
    <w:p w:rsidR="00000000" w:rsidRDefault="00302025">
      <w:pPr>
        <w:pStyle w:val="ListParagraph"/>
        <w:numPr>
          <w:ilvl w:val="0"/>
          <w:numId w:val="1"/>
        </w:numPr>
        <w:spacing w:after="200" w:line="276" w:lineRule="auto"/>
      </w:pPr>
      <w:r>
        <w:rPr>
          <w:rFonts w:ascii="Arial" w:eastAsia="Times New Roman" w:hAnsi="Arial" w:cs="Arial"/>
          <w:lang w:val="es-ES" w:eastAsia="es-ES"/>
        </w:rPr>
        <w:t>PROCESUAL: Se evaluará el proceso de trabajo realizado en cada clase. Presentaciones.</w:t>
      </w:r>
    </w:p>
    <w:p w:rsidR="00000000" w:rsidRDefault="00302025">
      <w:pPr>
        <w:pStyle w:val="ListParagraph"/>
        <w:numPr>
          <w:ilvl w:val="0"/>
          <w:numId w:val="1"/>
        </w:numPr>
        <w:spacing w:after="200" w:line="276" w:lineRule="auto"/>
      </w:pPr>
      <w:r>
        <w:rPr>
          <w:rFonts w:ascii="Arial" w:eastAsia="Times New Roman" w:hAnsi="Arial" w:cs="Arial"/>
          <w:lang w:val="es-ES" w:eastAsia="es-ES"/>
        </w:rPr>
        <w:t>FINAL: Se evaluarán los trabajos individuales grup</w:t>
      </w:r>
      <w:r>
        <w:rPr>
          <w:rFonts w:ascii="Arial" w:eastAsia="Times New Roman" w:hAnsi="Arial" w:cs="Arial"/>
          <w:lang w:val="es-ES" w:eastAsia="es-ES"/>
        </w:rPr>
        <w:t xml:space="preserve">ales en cuanto a  participación y compromiso individual en superar sus dificultades.  </w:t>
      </w:r>
    </w:p>
    <w:p w:rsidR="00000000" w:rsidRDefault="00302025">
      <w:r>
        <w:rPr>
          <w:rFonts w:ascii="Arial" w:hAnsi="Arial" w:cs="Arial"/>
        </w:rPr>
        <w:t>Se acordarán tiempos de entrega de trabajos, números, teniendo en cuenta el grado de elaboración de los ejercicios, investigación sobre la temática elegida, actitud de a</w:t>
      </w:r>
      <w:r>
        <w:rPr>
          <w:rFonts w:ascii="Arial" w:hAnsi="Arial" w:cs="Arial"/>
        </w:rPr>
        <w:t>prendizaje, constancia, grado de riesgo en la elaboración del trabajo.</w:t>
      </w:r>
    </w:p>
    <w:p w:rsidR="00000000" w:rsidRDefault="00302025">
      <w:pPr>
        <w:spacing w:after="200" w:line="276" w:lineRule="auto"/>
        <w:rPr>
          <w:rFonts w:ascii="Arial" w:eastAsia="Times New Roman" w:hAnsi="Arial" w:cs="Arial"/>
          <w:lang w:val="es-ES" w:eastAsia="es-ES"/>
        </w:rPr>
      </w:pPr>
    </w:p>
    <w:p w:rsidR="00000000" w:rsidRDefault="00302025">
      <w:pPr>
        <w:spacing w:after="200" w:line="276" w:lineRule="auto"/>
      </w:pPr>
      <w:r>
        <w:rPr>
          <w:rFonts w:ascii="Arial" w:eastAsia="Times New Roman" w:hAnsi="Arial" w:cs="Arial"/>
          <w:b/>
          <w:u w:val="single"/>
          <w:lang w:val="es-ES" w:eastAsia="es-ES"/>
        </w:rPr>
        <w:t>Criterios de evaluacion:</w:t>
      </w:r>
    </w:p>
    <w:p w:rsidR="00000000" w:rsidRDefault="00302025">
      <w:pPr>
        <w:spacing w:after="200" w:line="276" w:lineRule="auto"/>
      </w:pPr>
      <w:r>
        <w:rPr>
          <w:rFonts w:ascii="Arial" w:eastAsia="Times New Roman" w:hAnsi="Arial" w:cs="Arial"/>
          <w:lang w:val="es-ES" w:eastAsia="es-ES"/>
        </w:rPr>
        <w:t>Los criterios tenidos en cuenta serán:</w:t>
      </w:r>
    </w:p>
    <w:p w:rsidR="00000000" w:rsidRDefault="00302025">
      <w:pPr>
        <w:pStyle w:val="ListParagraph"/>
        <w:numPr>
          <w:ilvl w:val="0"/>
          <w:numId w:val="2"/>
        </w:numPr>
        <w:spacing w:after="200" w:line="276" w:lineRule="auto"/>
      </w:pPr>
      <w:r>
        <w:rPr>
          <w:rFonts w:ascii="Arial" w:eastAsia="Times New Roman" w:hAnsi="Arial" w:cs="Arial"/>
          <w:lang w:val="es-ES" w:eastAsia="es-ES"/>
        </w:rPr>
        <w:t>Participación activa en clase.</w:t>
      </w:r>
    </w:p>
    <w:p w:rsidR="00000000" w:rsidRDefault="00302025">
      <w:pPr>
        <w:pStyle w:val="ListParagraph"/>
        <w:numPr>
          <w:ilvl w:val="0"/>
          <w:numId w:val="2"/>
        </w:numPr>
        <w:spacing w:after="200" w:line="276" w:lineRule="auto"/>
      </w:pPr>
      <w:r>
        <w:rPr>
          <w:rFonts w:ascii="Arial" w:eastAsia="Arial" w:hAnsi="Arial" w:cs="Arial"/>
          <w:lang w:val="es-ES" w:eastAsia="es-ES"/>
        </w:rPr>
        <w:t xml:space="preserve"> </w:t>
      </w:r>
      <w:r>
        <w:rPr>
          <w:rFonts w:ascii="Arial" w:eastAsia="Times New Roman" w:hAnsi="Arial" w:cs="Arial"/>
          <w:lang w:val="es-ES" w:eastAsia="es-ES"/>
        </w:rPr>
        <w:t>Responsabilidad en la presentación de los trabajos prácticos en tiempo y forma solicitad</w:t>
      </w:r>
      <w:r>
        <w:rPr>
          <w:rFonts w:ascii="Arial" w:eastAsia="Times New Roman" w:hAnsi="Arial" w:cs="Arial"/>
          <w:lang w:val="es-ES" w:eastAsia="es-ES"/>
        </w:rPr>
        <w:t xml:space="preserve">os. </w:t>
      </w:r>
    </w:p>
    <w:p w:rsidR="00000000" w:rsidRDefault="00302025">
      <w:pPr>
        <w:pStyle w:val="ListParagraph"/>
        <w:numPr>
          <w:ilvl w:val="0"/>
          <w:numId w:val="2"/>
        </w:numPr>
        <w:spacing w:after="200" w:line="276" w:lineRule="auto"/>
      </w:pPr>
      <w:r>
        <w:rPr>
          <w:rFonts w:ascii="Arial" w:eastAsia="Times New Roman" w:hAnsi="Arial" w:cs="Arial"/>
          <w:lang w:val="es-ES" w:eastAsia="es-ES"/>
        </w:rPr>
        <w:t>Respeto y solidaridad hacia el docente y sus pares.</w:t>
      </w:r>
    </w:p>
    <w:p w:rsidR="00000000" w:rsidRDefault="00302025">
      <w:pPr>
        <w:pStyle w:val="ListParagraph"/>
        <w:numPr>
          <w:ilvl w:val="0"/>
          <w:numId w:val="2"/>
        </w:numPr>
        <w:spacing w:after="200" w:line="276" w:lineRule="auto"/>
      </w:pPr>
      <w:r>
        <w:rPr>
          <w:rFonts w:ascii="Arial" w:eastAsia="Times New Roman" w:hAnsi="Arial" w:cs="Arial"/>
          <w:lang w:val="es-ES" w:eastAsia="es-ES"/>
        </w:rPr>
        <w:t>Creatividad, reflexión y critica de los trabajos solicitados</w:t>
      </w:r>
    </w:p>
    <w:p w:rsidR="00000000" w:rsidRDefault="00302025">
      <w:pPr>
        <w:pStyle w:val="ListParagraph"/>
        <w:numPr>
          <w:ilvl w:val="0"/>
          <w:numId w:val="2"/>
        </w:numPr>
        <w:spacing w:after="200" w:line="276" w:lineRule="auto"/>
      </w:pPr>
      <w:r>
        <w:rPr>
          <w:rFonts w:ascii="Arial" w:eastAsia="Times New Roman" w:hAnsi="Arial" w:cs="Arial"/>
          <w:lang w:val="es-ES" w:eastAsia="es-ES"/>
        </w:rPr>
        <w:t xml:space="preserve">Apropiación de los contenidos. </w:t>
      </w:r>
    </w:p>
    <w:p w:rsidR="00000000" w:rsidRDefault="00302025">
      <w:pPr>
        <w:spacing w:after="200" w:line="276" w:lineRule="auto"/>
        <w:rPr>
          <w:rFonts w:ascii="Arial" w:eastAsia="Times New Roman" w:hAnsi="Arial" w:cs="Arial"/>
          <w:lang w:val="es-ES" w:eastAsia="es-ES"/>
        </w:rPr>
      </w:pPr>
    </w:p>
    <w:p w:rsidR="00000000" w:rsidRDefault="00302025">
      <w:pPr>
        <w:spacing w:after="200" w:line="276" w:lineRule="auto"/>
        <w:rPr>
          <w:rFonts w:ascii="Arial" w:eastAsia="Times New Roman" w:hAnsi="Arial" w:cs="Arial"/>
          <w:b/>
          <w:u w:val="single"/>
          <w:lang w:val="es-ES" w:eastAsia="es-ES"/>
        </w:rPr>
      </w:pPr>
    </w:p>
    <w:p w:rsidR="00000000" w:rsidRDefault="00302025">
      <w:pPr>
        <w:spacing w:after="200" w:line="276" w:lineRule="auto"/>
      </w:pPr>
      <w:r>
        <w:rPr>
          <w:rFonts w:ascii="Arial" w:eastAsia="Times New Roman" w:hAnsi="Arial" w:cs="Arial"/>
          <w:b/>
          <w:u w:val="single"/>
          <w:lang w:val="es-ES" w:eastAsia="es-ES"/>
        </w:rPr>
        <w:lastRenderedPageBreak/>
        <w:t>Instrumentos:</w:t>
      </w:r>
    </w:p>
    <w:p w:rsidR="00000000" w:rsidRDefault="00302025">
      <w:pPr>
        <w:spacing w:after="200" w:line="276" w:lineRule="auto"/>
      </w:pPr>
      <w:r>
        <w:rPr>
          <w:rFonts w:ascii="Arial" w:eastAsia="Times New Roman" w:hAnsi="Arial" w:cs="Arial"/>
          <w:lang w:val="es-ES" w:eastAsia="es-ES"/>
        </w:rPr>
        <w:t>El instrumento de evaluación utilizado por la docente será la planilla de control. Donde s</w:t>
      </w:r>
      <w:r>
        <w:rPr>
          <w:rFonts w:ascii="Arial" w:eastAsia="Times New Roman" w:hAnsi="Arial" w:cs="Arial"/>
          <w:lang w:val="es-ES" w:eastAsia="es-ES"/>
        </w:rPr>
        <w:t xml:space="preserve">e registrará todos los trabajos diarios y los solicitados como trabajos prácticos a presentar en porfolio por etapas de realización. </w:t>
      </w:r>
    </w:p>
    <w:p w:rsidR="00000000" w:rsidRDefault="00302025">
      <w:pPr>
        <w:rPr>
          <w:rFonts w:ascii="Arial" w:hAnsi="Arial" w:cs="Arial"/>
        </w:rPr>
      </w:pPr>
    </w:p>
    <w:p w:rsidR="00000000" w:rsidRDefault="00302025">
      <w:r>
        <w:rPr>
          <w:rFonts w:ascii="Arial" w:hAnsi="Arial" w:cs="Arial"/>
          <w:b/>
          <w:bCs/>
        </w:rPr>
        <w:t xml:space="preserve">Tiempos: </w:t>
      </w:r>
      <w:r>
        <w:rPr>
          <w:rFonts w:ascii="Arial" w:hAnsi="Arial" w:cs="Arial"/>
        </w:rPr>
        <w:t xml:space="preserve">dependerán de las actividades a desarrollar en cada clase. </w:t>
      </w:r>
    </w:p>
    <w:p w:rsidR="00000000" w:rsidRDefault="00302025">
      <w:pPr>
        <w:rPr>
          <w:rFonts w:ascii="Arial" w:hAnsi="Arial" w:cs="Arial"/>
        </w:rPr>
      </w:pPr>
    </w:p>
    <w:p w:rsidR="00000000" w:rsidRDefault="00302025">
      <w:pPr>
        <w:rPr>
          <w:rFonts w:ascii="Arial" w:hAnsi="Arial" w:cs="Arial"/>
        </w:rPr>
      </w:pPr>
    </w:p>
    <w:p w:rsidR="00000000" w:rsidRDefault="00302025">
      <w:r>
        <w:rPr>
          <w:rFonts w:ascii="Arial" w:hAnsi="Arial" w:cs="Arial"/>
          <w:b/>
          <w:bCs/>
        </w:rPr>
        <w:t xml:space="preserve">Condiciones de cursado: </w:t>
      </w:r>
      <w:r>
        <w:rPr>
          <w:rFonts w:ascii="Arial" w:hAnsi="Arial" w:cs="Arial"/>
          <w:b/>
          <w:bCs/>
        </w:rPr>
        <w:br/>
      </w:r>
      <w:r>
        <w:rPr>
          <w:rFonts w:ascii="Arial" w:hAnsi="Arial" w:cs="Arial"/>
          <w:lang w:val="es-ES"/>
        </w:rPr>
        <w:t>Regular o Promoción direc</w:t>
      </w:r>
      <w:r>
        <w:rPr>
          <w:rFonts w:ascii="Arial" w:hAnsi="Arial" w:cs="Arial"/>
          <w:lang w:val="es-ES"/>
        </w:rPr>
        <w:t xml:space="preserve">ta. </w:t>
      </w:r>
    </w:p>
    <w:p w:rsidR="00000000" w:rsidRDefault="00302025">
      <w:r>
        <w:rPr>
          <w:rFonts w:ascii="Arial" w:eastAsia="Arial" w:hAnsi="Arial" w:cs="Arial"/>
          <w:lang w:val="es-ES"/>
        </w:rPr>
        <w:t xml:space="preserve"> </w:t>
      </w:r>
      <w:r>
        <w:rPr>
          <w:rFonts w:ascii="Arial" w:hAnsi="Arial" w:cs="Arial"/>
          <w:lang w:val="es-ES"/>
        </w:rPr>
        <w:br/>
        <w:t>Correlatividad con los espacios anteriores de la materia.</w:t>
      </w:r>
      <w:r>
        <w:rPr>
          <w:rFonts w:ascii="Arial" w:hAnsi="Arial" w:cs="Arial"/>
        </w:rPr>
        <w:br/>
      </w:r>
    </w:p>
    <w:p w:rsidR="00000000" w:rsidRDefault="00302025">
      <w:r>
        <w:rPr>
          <w:rFonts w:ascii="Arial" w:hAnsi="Arial" w:cs="Arial"/>
        </w:rPr>
        <w:t xml:space="preserve">Alumnos regulares y con con promoción directa: se llega a esta instancia con no menos del 75% de la asistencia en el año o </w:t>
      </w:r>
      <w:r>
        <w:rPr>
          <w:rFonts w:ascii="Arial" w:hAnsi="Arial" w:cs="Arial"/>
          <w:lang w:val="es-ES"/>
        </w:rPr>
        <w:t>60% con certificaciones de trabajo o salud.</w:t>
      </w:r>
      <w:r>
        <w:rPr>
          <w:rFonts w:ascii="Arial" w:hAnsi="Arial" w:cs="Arial"/>
        </w:rPr>
        <w:t xml:space="preserve"> , todos los trabajos pr</w:t>
      </w:r>
      <w:r>
        <w:rPr>
          <w:rFonts w:ascii="Arial" w:hAnsi="Arial" w:cs="Arial"/>
        </w:rPr>
        <w:t>ácticos presentados a termino y con notas no menores a 8 (ocho)</w:t>
      </w:r>
    </w:p>
    <w:p w:rsidR="00000000" w:rsidRDefault="00302025">
      <w:pPr>
        <w:rPr>
          <w:rFonts w:ascii="Arial" w:hAnsi="Arial" w:cs="Arial"/>
        </w:rPr>
      </w:pPr>
    </w:p>
    <w:p w:rsidR="00000000" w:rsidRDefault="00302025">
      <w:r>
        <w:rPr>
          <w:rFonts w:ascii="Arial" w:hAnsi="Arial" w:cs="Arial"/>
          <w:caps/>
          <w:lang w:val="es-ES"/>
        </w:rPr>
        <w:t xml:space="preserve">alumnos regulares: </w:t>
      </w:r>
    </w:p>
    <w:p w:rsidR="00000000" w:rsidRDefault="00302025">
      <w:r>
        <w:rPr>
          <w:rFonts w:ascii="Arial" w:eastAsia="Arial" w:hAnsi="Arial" w:cs="Arial"/>
          <w:lang w:val="es-ES"/>
        </w:rPr>
        <w:t xml:space="preserve"> </w:t>
      </w:r>
      <w:r>
        <w:rPr>
          <w:rFonts w:ascii="Arial" w:hAnsi="Arial" w:cs="Arial"/>
          <w:lang w:val="es-ES"/>
        </w:rPr>
        <w:t>requisitos habilitantes:</w:t>
      </w:r>
      <w:r>
        <w:rPr>
          <w:rFonts w:ascii="Arial" w:hAnsi="Arial" w:cs="Arial"/>
          <w:lang w:val="es-ES"/>
        </w:rPr>
        <w:br/>
        <w:t>1- Asistencia al 75% de clases presenciales; 60% con certificaciones de trabajo o salud.</w:t>
      </w:r>
      <w:r>
        <w:rPr>
          <w:rFonts w:ascii="Arial" w:hAnsi="Arial" w:cs="Arial"/>
          <w:lang w:val="es-ES"/>
        </w:rPr>
        <w:br/>
        <w:t xml:space="preserve">2- Presentación de trabajos prácticos parciales y final </w:t>
      </w:r>
      <w:r>
        <w:rPr>
          <w:rFonts w:ascii="Arial" w:hAnsi="Arial" w:cs="Arial"/>
          <w:lang w:val="es-ES"/>
        </w:rPr>
        <w:t>de Porfolio. Condición: aprobado. Nota no inferior a 6 (seis).</w:t>
      </w:r>
      <w:r>
        <w:rPr>
          <w:rFonts w:ascii="Arial" w:hAnsi="Arial" w:cs="Arial"/>
          <w:lang w:val="es-ES"/>
        </w:rPr>
        <w:br/>
        <w:t>3- Aprobación todos los trabajos prácticos. Nota no inferior a 6 (seis).</w:t>
      </w:r>
      <w:r>
        <w:rPr>
          <w:rFonts w:ascii="Arial" w:hAnsi="Arial" w:cs="Arial"/>
          <w:lang w:val="es-ES"/>
        </w:rPr>
        <w:br/>
        <w:t>4- Aprobación de evaluaciones parciales. Nota no inferior a 6 (seis).</w:t>
      </w:r>
      <w:r>
        <w:rPr>
          <w:rFonts w:ascii="Arial" w:hAnsi="Arial" w:cs="Arial"/>
          <w:lang w:val="es-ES"/>
        </w:rPr>
        <w:br/>
        <w:t>---Primer entrega parcial: primera semana de julio</w:t>
      </w:r>
      <w:r>
        <w:rPr>
          <w:rFonts w:ascii="Arial" w:hAnsi="Arial" w:cs="Arial"/>
          <w:lang w:val="es-ES"/>
        </w:rPr>
        <w:t xml:space="preserve"> de 2017</w:t>
      </w:r>
      <w:r>
        <w:rPr>
          <w:rFonts w:ascii="Arial" w:hAnsi="Arial" w:cs="Arial"/>
          <w:lang w:val="es-ES"/>
        </w:rPr>
        <w:br/>
        <w:t>---Segundo entrega parcial: primera semana octubre de 2017</w:t>
      </w:r>
      <w:r>
        <w:rPr>
          <w:rFonts w:ascii="Arial" w:hAnsi="Arial" w:cs="Arial"/>
          <w:lang w:val="es-ES"/>
        </w:rPr>
        <w:br/>
        <w:t>Las instancias de recuperación serán convenidas con el alumno.</w:t>
      </w:r>
    </w:p>
    <w:p w:rsidR="00000000" w:rsidRDefault="00302025">
      <w:pPr>
        <w:rPr>
          <w:rFonts w:ascii="Arial" w:hAnsi="Arial" w:cs="Arial"/>
        </w:rPr>
      </w:pPr>
    </w:p>
    <w:p w:rsidR="00000000" w:rsidRDefault="00302025">
      <w:r>
        <w:rPr>
          <w:rFonts w:ascii="Arial" w:hAnsi="Arial" w:cs="Arial"/>
          <w:b/>
          <w:bCs/>
        </w:rPr>
        <w:t xml:space="preserve">Bibliografía sugerida </w:t>
      </w:r>
    </w:p>
    <w:p w:rsidR="00000000" w:rsidRDefault="00302025">
      <w:r>
        <w:rPr>
          <w:rFonts w:ascii="Arial" w:hAnsi="Arial" w:cs="Arial"/>
        </w:rPr>
        <w:t xml:space="preserve">AA.VV. (1976). Técnicas de la Pintura. Buenos Aires: Centro Editor de América Latina. </w:t>
      </w:r>
    </w:p>
    <w:p w:rsidR="00000000" w:rsidRDefault="00302025">
      <w:r>
        <w:rPr>
          <w:rFonts w:ascii="Arial" w:hAnsi="Arial" w:cs="Arial"/>
        </w:rPr>
        <w:t>AA.VV. (1982).</w:t>
      </w:r>
      <w:r>
        <w:rPr>
          <w:rFonts w:ascii="Arial" w:hAnsi="Arial" w:cs="Arial"/>
        </w:rPr>
        <w:t xml:space="preserve"> Colección Dibujantes argentinos. Buenos Aires: CEAL. </w:t>
      </w:r>
    </w:p>
    <w:p w:rsidR="00000000" w:rsidRDefault="00302025">
      <w:r>
        <w:rPr>
          <w:rFonts w:ascii="Arial" w:hAnsi="Arial" w:cs="Arial"/>
        </w:rPr>
        <w:t xml:space="preserve">Clark, K (1987). El desnudo. Madrid: Ed. Alianza </w:t>
      </w:r>
    </w:p>
    <w:p w:rsidR="00000000" w:rsidRDefault="00302025">
      <w:r>
        <w:rPr>
          <w:rFonts w:ascii="Arial" w:hAnsi="Arial" w:cs="Arial"/>
        </w:rPr>
        <w:t xml:space="preserve">Crespi y Ferrario (1977). Léxico técnico de las artes plásticas. Buenos Aires: Eudeba. </w:t>
      </w:r>
    </w:p>
    <w:p w:rsidR="00000000" w:rsidRDefault="00302025">
      <w:r>
        <w:rPr>
          <w:rFonts w:ascii="Arial" w:hAnsi="Arial" w:cs="Arial"/>
        </w:rPr>
        <w:t>Giunta Andrea (2011). Escribir las imágenes. Ensayos sobre Arte</w:t>
      </w:r>
      <w:r>
        <w:rPr>
          <w:rFonts w:ascii="Arial" w:hAnsi="Arial" w:cs="Arial"/>
        </w:rPr>
        <w:t xml:space="preserve"> Argentino y Latinoamericano. Buenos Aires: Editores Siglo XXI. </w:t>
      </w:r>
    </w:p>
    <w:p w:rsidR="00000000" w:rsidRDefault="00302025">
      <w:r>
        <w:rPr>
          <w:rFonts w:ascii="Arial" w:hAnsi="Arial" w:cs="Arial"/>
        </w:rPr>
        <w:t xml:space="preserve">Gómez Molina, J (1999). Estrategias del dibujo en el arte contemporáneo. Madrid: Cátedra. Grosenick, Uta (ed.) (2005). Art Now (vol. 2). Alemania: Taschen </w:t>
      </w:r>
    </w:p>
    <w:p w:rsidR="00000000" w:rsidRDefault="00302025">
      <w:r>
        <w:rPr>
          <w:rFonts w:ascii="Arial" w:hAnsi="Arial" w:cs="Arial"/>
        </w:rPr>
        <w:t>Grosenick, Uta (ed.) (2002). Mujere</w:t>
      </w:r>
      <w:r>
        <w:rPr>
          <w:rFonts w:ascii="Arial" w:hAnsi="Arial" w:cs="Arial"/>
        </w:rPr>
        <w:t xml:space="preserve">s artistas de los siglos XX y XXI. Alemania: Taschen </w:t>
      </w:r>
    </w:p>
    <w:p w:rsidR="00000000" w:rsidRDefault="00302025">
      <w:r>
        <w:rPr>
          <w:rFonts w:ascii="Arial" w:hAnsi="Arial" w:cs="Arial"/>
        </w:rPr>
        <w:t xml:space="preserve">Huertas Torrejón, M. (2010). Materiales, procedimientos y técnicas pictóricas. Vols. I y II. </w:t>
      </w:r>
    </w:p>
    <w:p w:rsidR="00000000" w:rsidRDefault="00302025">
      <w:r>
        <w:rPr>
          <w:rFonts w:ascii="Arial" w:hAnsi="Arial" w:cs="Arial"/>
        </w:rPr>
        <w:t xml:space="preserve">Madrid: Akal.  Lhote, A. (1985). Tratado del paisaje. Buenos Aires: Poseidon.  </w:t>
      </w:r>
    </w:p>
    <w:p w:rsidR="00000000" w:rsidRDefault="00302025">
      <w:r>
        <w:rPr>
          <w:rFonts w:ascii="Arial" w:hAnsi="Arial" w:cs="Arial"/>
        </w:rPr>
        <w:t xml:space="preserve">Marchán Fiz, S. (2009). Del </w:t>
      </w:r>
      <w:r>
        <w:rPr>
          <w:rFonts w:ascii="Arial" w:hAnsi="Arial" w:cs="Arial"/>
        </w:rPr>
        <w:t xml:space="preserve">Arte Objetual al Arte del Concepto. Madrid: AKAL. </w:t>
      </w:r>
    </w:p>
    <w:p w:rsidR="00000000" w:rsidRDefault="00302025">
      <w:r>
        <w:rPr>
          <w:rFonts w:ascii="Arial" w:hAnsi="Arial" w:cs="Arial"/>
        </w:rPr>
        <w:t xml:space="preserve">Ramirez, J. A. (2003). Corpus Solus. Para un mapa del cuerpo en el arte contemporáneo. </w:t>
      </w:r>
    </w:p>
    <w:p w:rsidR="00000000" w:rsidRDefault="00302025">
      <w:r>
        <w:rPr>
          <w:rFonts w:ascii="Arial" w:hAnsi="Arial" w:cs="Arial"/>
        </w:rPr>
        <w:t xml:space="preserve">Madrid: Siruela. </w:t>
      </w:r>
    </w:p>
    <w:p w:rsidR="00000000" w:rsidRDefault="00302025">
      <w:r>
        <w:rPr>
          <w:rFonts w:ascii="Arial" w:hAnsi="Arial" w:cs="Arial"/>
        </w:rPr>
        <w:t xml:space="preserve">Publicaciones:    </w:t>
      </w:r>
    </w:p>
    <w:p w:rsidR="00000000" w:rsidRDefault="00302025">
      <w:r>
        <w:rPr>
          <w:rFonts w:ascii="Arial" w:hAnsi="Arial" w:cs="Arial"/>
        </w:rPr>
        <w:t xml:space="preserve">Catálogos de exposiciones y críticas periodísticas. </w:t>
      </w:r>
    </w:p>
    <w:p w:rsidR="00000000" w:rsidRDefault="00302025">
      <w:r>
        <w:rPr>
          <w:rFonts w:ascii="Arial" w:hAnsi="Arial" w:cs="Arial"/>
        </w:rPr>
        <w:t>http://www.descubrirelarte.</w:t>
      </w:r>
      <w:r>
        <w:rPr>
          <w:rFonts w:ascii="Arial" w:hAnsi="Arial" w:cs="Arial"/>
        </w:rPr>
        <w:t xml:space="preserve">es/ </w:t>
      </w:r>
    </w:p>
    <w:p w:rsidR="00000000" w:rsidRDefault="00302025">
      <w:r>
        <w:rPr>
          <w:rFonts w:ascii="Arial" w:hAnsi="Arial" w:cs="Arial"/>
        </w:rPr>
        <w:t xml:space="preserve">http://www.revistalapiz.com/ </w:t>
      </w:r>
    </w:p>
    <w:p w:rsidR="00000000" w:rsidRDefault="00302025">
      <w:r>
        <w:rPr>
          <w:rFonts w:ascii="Arial" w:hAnsi="Arial" w:cs="Arial"/>
        </w:rPr>
        <w:t xml:space="preserve">http://www.revistamagenta.com/ </w:t>
      </w:r>
    </w:p>
    <w:p w:rsidR="00000000" w:rsidRDefault="00302025">
      <w:r>
        <w:rPr>
          <w:rFonts w:ascii="Arial" w:hAnsi="Arial" w:cs="Arial"/>
        </w:rPr>
        <w:t xml:space="preserve">http://www.artecontexto.com/es/anteriores.html </w:t>
      </w:r>
    </w:p>
    <w:p w:rsidR="00000000" w:rsidRDefault="00302025">
      <w:r>
        <w:rPr>
          <w:rFonts w:ascii="Arial" w:hAnsi="Arial" w:cs="Arial"/>
        </w:rPr>
        <w:t xml:space="preserve">http://www.artishock.cl/ </w:t>
      </w:r>
    </w:p>
    <w:p w:rsidR="00000000" w:rsidRDefault="00302025">
      <w:r>
        <w:rPr>
          <w:rFonts w:ascii="Arial" w:hAnsi="Arial" w:cs="Arial"/>
        </w:rPr>
        <w:lastRenderedPageBreak/>
        <w:t xml:space="preserve">http://www.anba.org.ar/ </w:t>
      </w:r>
    </w:p>
    <w:p w:rsidR="00302025" w:rsidRDefault="00302025">
      <w:r>
        <w:rPr>
          <w:rFonts w:ascii="Arial" w:hAnsi="Arial" w:cs="Arial"/>
        </w:rPr>
        <w:t xml:space="preserve">http://www.boladenieve.org.ar/ </w:t>
      </w:r>
    </w:p>
    <w:sectPr w:rsidR="0030202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szCs w:val="24"/>
        <w:lang w:val="es-ES" w:eastAsia="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es-ES" w:eastAsia="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es-ES" w:eastAsia="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es-ES" w:eastAsia="es-E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sz w:val="24"/>
        <w:szCs w:val="24"/>
        <w:lang w:val="es-ES" w:eastAsia="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es-ES" w:eastAsia="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es-ES" w:eastAsia="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es-ES" w:eastAsia="es-ES"/>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25"/>
    <w:rsid w:val="00302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9898C4-A5C2-419C-9632-54D9802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Lucida Sans"/>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s="Wingdings"/>
      <w:sz w:val="24"/>
      <w:szCs w:val="24"/>
      <w:lang w:val="es-ES" w:eastAsia="es-E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sz w:val="24"/>
      <w:szCs w:val="24"/>
      <w:lang w:val="es-ES" w:eastAsia="es-E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Ttulo">
    <w:name w:val="Título"/>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ListParagraph">
    <w:name w:val="List Paragraph"/>
    <w:basedOn w:val="Normal"/>
    <w:pPr>
      <w:ind w:left="720"/>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p1\Downloads\plan%20anual%20dibujo%20I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 anual dibujo II</Template>
  <TotalTime>1</TotalTime>
  <Pages>5</Pages>
  <Words>1684</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glup1</dc:creator>
  <cp:keywords/>
  <cp:lastModifiedBy>glup1</cp:lastModifiedBy>
  <cp:revision>1</cp:revision>
  <cp:lastPrinted>1601-01-01T00:00:00Z</cp:lastPrinted>
  <dcterms:created xsi:type="dcterms:W3CDTF">2017-05-09T20:25:00Z</dcterms:created>
  <dcterms:modified xsi:type="dcterms:W3CDTF">2017-05-09T20:26:00Z</dcterms:modified>
</cp:coreProperties>
</file>