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  <w:sz w:val="32"/>
          <w:szCs w:val="32"/>
        </w:rPr>
        <w:id w:val="901185995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A061F2" w:rsidRDefault="002C0CD1" w:rsidP="00A061F2">
          <w:pPr>
            <w:jc w:val="center"/>
            <w:rPr>
              <w:color w:val="000000" w:themeColor="text1"/>
              <w:sz w:val="32"/>
              <w:szCs w:val="32"/>
            </w:rPr>
          </w:pPr>
          <w:r>
            <w:rPr>
              <w:noProof/>
              <w:color w:val="E7E6E6" w:themeColor="background2"/>
              <w:sz w:val="32"/>
              <w:szCs w:val="32"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0" allowOverlap="1" wp14:anchorId="1D08404C" wp14:editId="60976DC9">
                    <wp:simplePos x="0" y="0"/>
                    <wp:positionH relativeFrom="page">
                      <wp:posOffset>-123825</wp:posOffset>
                    </wp:positionH>
                    <wp:positionV relativeFrom="page">
                      <wp:posOffset>609600</wp:posOffset>
                    </wp:positionV>
                    <wp:extent cx="7823835" cy="10058400"/>
                    <wp:effectExtent l="0" t="0" r="5715" b="0"/>
                    <wp:wrapNone/>
                    <wp:docPr id="383" name="Grupo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823835" cy="10058400"/>
                              <a:chOff x="0" y="0"/>
                              <a:chExt cx="12321" cy="15840"/>
                            </a:xfrm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1" cy="158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FF"/>
                                  </a:gs>
                                  <a:gs pos="16000">
                                    <a:srgbClr val="1F1F1F"/>
                                  </a:gs>
                                  <a:gs pos="17999">
                                    <a:srgbClr val="FFFFFF"/>
                                  </a:gs>
                                  <a:gs pos="42000">
                                    <a:srgbClr val="636363"/>
                                  </a:gs>
                                  <a:gs pos="53000">
                                    <a:srgbClr val="CFCFCF"/>
                                  </a:gs>
                                  <a:gs pos="66000">
                                    <a:srgbClr val="CFCFCF"/>
                                  </a:gs>
                                  <a:gs pos="75999">
                                    <a:srgbClr val="1F1F1F"/>
                                  </a:gs>
                                  <a:gs pos="78999">
                                    <a:srgbClr val="FFFFFF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39" o:spid="_x0000_s1026" style="position:absolute;margin-left:-9.75pt;margin-top:48pt;width:616.05pt;height:11in;z-index:-251656192;mso-height-percent:1000;mso-position-horizontal-relative:page;mso-position-vertical-relative:page;mso-height-percent:1000" coordsize="1232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" o:allowincell="f">
                    <v:rect id="Rectangle 40" o:spid="_x0000_s1027" style="position:absolute;width:12321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b9cQA&#10;AADcAAAADwAAAGRycy9kb3ducmV2LnhtbESPQWvCQBSE74X+h+UVequbmFZsdA1iSfFaFezxkX0m&#10;q9m3Ibs16b93CwWPw8x8wyyL0bbiSr03jhWkkwQEceW04VrBYV++zEH4gKyxdUwKfslDsXp8WGKu&#10;3cBfdN2FWkQI+xwVNCF0uZS+asiin7iOOHon11sMUfa11D0OEW5bOU2SmbRoOC402NGmoeqy+7EK&#10;Np8f5y4z78nxmJnqbW/Tb5+VSj0/jesFiEBjuIf/21utIJu/wt+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1W/XEAAAA3AAAAA8AAAAAAAAAAAAAAAAAmAIAAGRycy9k&#10;b3ducmV2LnhtbFBLBQYAAAAABAAEAPUAAACJAwAAAAA=&#10;" stroked="f">
                      <v:fill color2="#7f7f7f" rotate="t" focusposition="1,1" focussize="" colors="0 white;10486f #1f1f1f;11796f white;27525f #636363;34734f #cfcfcf;43254f #cfcfcf;49807f #1f1f1f;51773f white;1 #7f7f7f" focus="100%" type="gradientRadial"/>
                    </v:rect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  <w10:wrap anchorx="page" anchory="page"/>
                  </v:group>
                </w:pict>
              </mc:Fallback>
            </mc:AlternateContent>
          </w:r>
          <w:r w:rsidR="00F215F1">
            <w:rPr>
              <w:noProof/>
              <w:color w:val="000000" w:themeColor="text1"/>
              <w:sz w:val="32"/>
              <w:szCs w:val="32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5BB17B" wp14:editId="54B48004">
                    <wp:simplePos x="0" y="0"/>
                    <wp:positionH relativeFrom="column">
                      <wp:posOffset>-729615</wp:posOffset>
                    </wp:positionH>
                    <wp:positionV relativeFrom="paragraph">
                      <wp:posOffset>3344545</wp:posOffset>
                    </wp:positionV>
                    <wp:extent cx="7001510" cy="955040"/>
                    <wp:effectExtent l="0" t="0" r="8890" b="0"/>
                    <wp:wrapNone/>
                    <wp:docPr id="3" name="3 Cuadro de text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001510" cy="9550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i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ítulo"/>
                                  <w:id w:val="-168935828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061F2" w:rsidRPr="00E52063" w:rsidRDefault="0000639F" w:rsidP="00A061F2">
                                    <w:pPr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3 Cuadro de texto" o:spid="_x0000_s1026" type="#_x0000_t202" style="position:absolute;left:0;text-align:left;margin-left:-57.45pt;margin-top:263.35pt;width:551.3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" fillcolor="#bfbfbf [2412]" stroked="f" strokeweight=".5pt">
                    <v:path arrowok="t"/>
                    <v:textbox>
                      <w:txbxContent>
                        <w:sdt>
                          <w:sdtPr>
                            <w:rPr>
                              <w:b/>
                              <w:i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ítulo"/>
                            <w:id w:val="-1689358289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061F2" w:rsidRPr="00E52063" w:rsidRDefault="0000639F" w:rsidP="00A061F2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A061F2">
            <w:rPr>
              <w:noProof/>
              <w:lang w:eastAsia="es-AR"/>
            </w:rPr>
            <w:drawing>
              <wp:inline distT="0" distB="0" distL="0" distR="0" wp14:anchorId="2BA00C78" wp14:editId="360B2A77">
                <wp:extent cx="4844955" cy="3575714"/>
                <wp:effectExtent l="0" t="0" r="0" b="571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 7.jp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197"/>
                        <a:stretch/>
                      </pic:blipFill>
                      <pic:spPr bwMode="auto">
                        <a:xfrm>
                          <a:off x="0" y="0"/>
                          <a:ext cx="4838020" cy="3570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054"/>
          </w:tblGrid>
          <w:tr w:rsidR="00A061F2" w:rsidTr="00DC288E">
            <w:trPr>
              <w:trHeight w:val="360"/>
            </w:trPr>
            <w:tc>
              <w:tcPr>
                <w:tcW w:w="9576" w:type="dxa"/>
              </w:tcPr>
              <w:p w:rsidR="00A061F2" w:rsidRDefault="00A061F2" w:rsidP="00DC288E">
                <w:pPr>
                  <w:pStyle w:val="Sinespaciado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A061F2" w:rsidRDefault="0064138E" w:rsidP="00A061F2"/>
      </w:sdtContent>
    </w:sdt>
    <w:p w:rsidR="00A061F2" w:rsidRDefault="002C0CD1" w:rsidP="00A061F2">
      <w:pPr>
        <w:rPr>
          <w:rFonts w:eastAsia="Times New Roman" w:cstheme="minorHAnsi"/>
          <w:b/>
          <w:bCs/>
          <w:sz w:val="28"/>
          <w:szCs w:val="28"/>
          <w:lang w:val="es-ES" w:eastAsia="ar-SA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8ED05" wp14:editId="0559D833">
                <wp:simplePos x="0" y="0"/>
                <wp:positionH relativeFrom="column">
                  <wp:posOffset>-267970</wp:posOffset>
                </wp:positionH>
                <wp:positionV relativeFrom="paragraph">
                  <wp:posOffset>996315</wp:posOffset>
                </wp:positionV>
                <wp:extent cx="6537325" cy="3466465"/>
                <wp:effectExtent l="0" t="0" r="0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346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F2" w:rsidRPr="0000639F" w:rsidRDefault="00A061F2" w:rsidP="00A061F2">
                            <w:pPr>
                              <w:pStyle w:val="NormalWeb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39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CARRERA: </w:t>
                            </w:r>
                            <w:r w:rsidRPr="0000639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Profesorado </w:t>
                            </w:r>
                            <w:r w:rsidR="0000639F" w:rsidRPr="0000639F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de Educación </w:t>
                            </w:r>
                            <w:r w:rsidRPr="0000639F">
                              <w:rPr>
                                <w:color w:val="000000"/>
                                <w:sz w:val="28"/>
                                <w:szCs w:val="28"/>
                              </w:rPr>
                              <w:t>Superior en Ciencias de la Educación</w:t>
                            </w:r>
                          </w:p>
                          <w:p w:rsidR="00A061F2" w:rsidRPr="0000639F" w:rsidRDefault="00A061F2" w:rsidP="00A061F2">
                            <w:pPr>
                              <w:pStyle w:val="NormalWeb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39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PLAN DE ESTUDIO: </w:t>
                            </w:r>
                            <w:r w:rsidRPr="0000639F">
                              <w:rPr>
                                <w:color w:val="000000"/>
                                <w:sz w:val="28"/>
                                <w:szCs w:val="28"/>
                              </w:rPr>
                              <w:t>Nº 260/03. Modificación RN 2025/10</w:t>
                            </w:r>
                          </w:p>
                          <w:p w:rsidR="0057448C" w:rsidRPr="0000639F" w:rsidRDefault="00A061F2" w:rsidP="00A061F2">
                            <w:pPr>
                              <w:pStyle w:val="NormalWeb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39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UNIDAD CURRICULAR</w:t>
                            </w:r>
                            <w:proofErr w:type="gramStart"/>
                            <w:r w:rsidRPr="0000639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C0CD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Trayecto</w:t>
                            </w:r>
                            <w:proofErr w:type="gramEnd"/>
                            <w:r w:rsidR="002C0CD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de Práctica: Taller de Docencia II</w:t>
                            </w:r>
                          </w:p>
                          <w:p w:rsidR="00A061F2" w:rsidRPr="0000639F" w:rsidRDefault="002C0CD1" w:rsidP="00A061F2">
                            <w:pPr>
                              <w:pStyle w:val="NormalWeb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PROFESORA</w:t>
                            </w:r>
                            <w:r w:rsidR="00A061F2" w:rsidRPr="0000639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Cudugnello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Mariela</w:t>
                            </w:r>
                          </w:p>
                          <w:p w:rsidR="00A061F2" w:rsidRPr="0000639F" w:rsidRDefault="00A061F2" w:rsidP="00A061F2">
                            <w:pPr>
                              <w:pStyle w:val="NormalWeb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0639F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AÑO: </w:t>
                            </w:r>
                            <w:r w:rsidR="002C0CD1">
                              <w:rPr>
                                <w:color w:val="000000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A061F2" w:rsidRDefault="00A061F2" w:rsidP="00A06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-21.1pt;margin-top:78.45pt;width:514.75pt;height:2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" stroked="f">
                <v:textbox>
                  <w:txbxContent>
                    <w:p w:rsidR="00A061F2" w:rsidRPr="0000639F" w:rsidRDefault="00A061F2" w:rsidP="00A061F2">
                      <w:pPr>
                        <w:pStyle w:val="NormalWeb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0639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CARRERA: </w:t>
                      </w:r>
                      <w:r w:rsidRPr="0000639F">
                        <w:rPr>
                          <w:color w:val="000000"/>
                          <w:sz w:val="28"/>
                          <w:szCs w:val="28"/>
                        </w:rPr>
                        <w:t xml:space="preserve">Profesorado </w:t>
                      </w:r>
                      <w:r w:rsidR="0000639F" w:rsidRPr="0000639F">
                        <w:rPr>
                          <w:color w:val="000000"/>
                          <w:sz w:val="28"/>
                          <w:szCs w:val="28"/>
                        </w:rPr>
                        <w:t xml:space="preserve">de Educación </w:t>
                      </w:r>
                      <w:r w:rsidRPr="0000639F">
                        <w:rPr>
                          <w:color w:val="000000"/>
                          <w:sz w:val="28"/>
                          <w:szCs w:val="28"/>
                        </w:rPr>
                        <w:t>Superior en Ciencias de la Educación</w:t>
                      </w:r>
                    </w:p>
                    <w:p w:rsidR="00A061F2" w:rsidRPr="0000639F" w:rsidRDefault="00A061F2" w:rsidP="00A061F2">
                      <w:pPr>
                        <w:pStyle w:val="NormalWeb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0639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PLAN DE ESTUDIO: </w:t>
                      </w:r>
                      <w:r w:rsidRPr="0000639F">
                        <w:rPr>
                          <w:color w:val="000000"/>
                          <w:sz w:val="28"/>
                          <w:szCs w:val="28"/>
                        </w:rPr>
                        <w:t>Nº 260/03. Modificación RN 2025/10</w:t>
                      </w:r>
                    </w:p>
                    <w:p w:rsidR="0057448C" w:rsidRPr="0000639F" w:rsidRDefault="00A061F2" w:rsidP="00A061F2">
                      <w:pPr>
                        <w:pStyle w:val="NormalWeb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0639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UNIDAD CURRICULAR: </w:t>
                      </w:r>
                      <w:r w:rsidR="002C0CD1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Trayecto de Práctica: Taller de Docencia II</w:t>
                      </w:r>
                    </w:p>
                    <w:p w:rsidR="00A061F2" w:rsidRPr="0000639F" w:rsidRDefault="002C0CD1" w:rsidP="00A061F2">
                      <w:pPr>
                        <w:pStyle w:val="NormalWeb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PROFESORA</w:t>
                      </w:r>
                      <w:r w:rsidR="00A061F2" w:rsidRPr="0000639F">
                        <w:rPr>
                          <w:b/>
                          <w:color w:val="00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Cudugnello Mariela</w:t>
                      </w:r>
                    </w:p>
                    <w:p w:rsidR="00A061F2" w:rsidRPr="0000639F" w:rsidRDefault="00A061F2" w:rsidP="00A061F2">
                      <w:pPr>
                        <w:pStyle w:val="NormalWeb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00639F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AÑO: </w:t>
                      </w:r>
                      <w:r w:rsidR="002C0CD1">
                        <w:rPr>
                          <w:color w:val="000000"/>
                          <w:sz w:val="28"/>
                          <w:szCs w:val="28"/>
                        </w:rPr>
                        <w:t>2018</w:t>
                      </w:r>
                    </w:p>
                    <w:p w:rsidR="00A061F2" w:rsidRDefault="00A061F2" w:rsidP="00A061F2"/>
                  </w:txbxContent>
                </v:textbox>
              </v:shape>
            </w:pict>
          </mc:Fallback>
        </mc:AlternateContent>
      </w:r>
      <w:r w:rsidR="00A061F2">
        <w:rPr>
          <w:rFonts w:eastAsia="Times New Roman" w:cstheme="minorHAnsi"/>
          <w:b/>
          <w:bCs/>
          <w:sz w:val="28"/>
          <w:szCs w:val="28"/>
          <w:lang w:val="es-ES" w:eastAsia="ar-SA"/>
        </w:rPr>
        <w:br w:type="page"/>
      </w:r>
    </w:p>
    <w:p w:rsidR="00A061F2" w:rsidRPr="005F0D4E" w:rsidRDefault="002C0CD1" w:rsidP="00A061F2">
      <w:pPr>
        <w:pageBreakBefore/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</w:pPr>
      <w:r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lastRenderedPageBreak/>
        <w:t>CICLO ACADÉMICO 2018</w:t>
      </w:r>
    </w:p>
    <w:p w:rsidR="00A061F2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sz w:val="28"/>
          <w:szCs w:val="28"/>
          <w:lang w:val="es-ES" w:eastAsia="ar-SA"/>
        </w:rPr>
        <w:t>MATERIA ANUAL</w:t>
      </w:r>
    </w:p>
    <w:p w:rsidR="00A061F2" w:rsidRPr="00203C53" w:rsidRDefault="00A061F2" w:rsidP="00A061F2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A061F2" w:rsidRDefault="00A061F2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FFFFFF" w:themeFill="background1"/>
        <w:suppressAutoHyphens/>
        <w:spacing w:after="0" w:line="360" w:lineRule="auto"/>
        <w:ind w:firstLine="709"/>
        <w:contextualSpacing/>
        <w:jc w:val="both"/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  <w:lang w:val="es-ES" w:eastAsia="ar-SA"/>
        </w:rPr>
        <w:t>MARCO REFERENCIAL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La formación docente adquiere calidad y relevancia cuando puede establecerse la relación-integración de los conocimientos científicos y la práctica educativa. Es un camino complejo, de difícil interpretación, que se va construyendo paulatinamente en los años de formación, y sigue consolidándose y perfeccionándose, inacabadamente, luego en pleno ejercicio de la profesión.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Tomar conciencia e interpretar esta relación permite al alumno internalizar, reinterpretar y sistematizar futuras acciones.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El Trayecto de Práctica, atraviesa la totalidad de los espacios curriculares permitiendo la integración conceptual, condición indispensable para internalizar procesos teórico-prácticos, fomentando una mirada holística con respecto a distintas situaciones de aprendizaje, desde el paradigma de la complejidad.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En este espacio curricular, el objetivo es acercar al alumno a distintas instituciones de su medio (primer acercamiento), indagando, analizando a través de observaciones y ayudantías, distintos componentes y subcomponentes de la dinámica áulica escolar, propiciando el trabajo compartido y articulado.</w:t>
      </w:r>
    </w:p>
    <w:p w:rsidR="00792E05" w:rsidRPr="00715101" w:rsidRDefault="00792E05" w:rsidP="00792E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 unidad curricular se inscribe en segundo año del Profesorado en Ciencias de la Educación, y tiene </w:t>
      </w:r>
      <w:r w:rsidRPr="00715101">
        <w:rPr>
          <w:rFonts w:ascii="Arial" w:eastAsia="Times New Roman" w:hAnsi="Arial" w:cs="Arial"/>
          <w:b/>
          <w:sz w:val="24"/>
          <w:szCs w:val="24"/>
          <w:lang w:val="es-ES" w:eastAsia="es-ES"/>
        </w:rPr>
        <w:t>correlatividad con los espacios curriculares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, Psicología Educativa y Trayecto de Práctica: Taller de docencia I</w:t>
      </w:r>
      <w:r w:rsidRPr="00715101">
        <w:rPr>
          <w:rFonts w:ascii="Arial" w:eastAsia="Times New Roman" w:hAnsi="Arial" w:cs="Arial"/>
          <w:color w:val="FF0000"/>
          <w:sz w:val="24"/>
          <w:szCs w:val="24"/>
          <w:lang w:val="es-ES" w:eastAsia="es-ES"/>
        </w:rPr>
        <w:t xml:space="preserve">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(aprobadas) y Psicología y Cultura del Alumno (regularizada) correspondientes a primer año de la carrera, y se articula, además, con el espacio Teoría del Currículum y Didáctica.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ab/>
        <w:t>El posicionamiento teórico se enmarca dentro de la teoría constructivista, para desarrollar el proceso de enseñanza-aprendizaje</w:t>
      </w:r>
    </w:p>
    <w:p w:rsidR="00A061F2" w:rsidRDefault="00A061F2" w:rsidP="00BF5BB7">
      <w:pPr>
        <w:suppressAutoHyphens/>
        <w:spacing w:after="0" w:line="360" w:lineRule="auto"/>
        <w:contextualSpacing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792E05" w:rsidRDefault="00792E05" w:rsidP="00BF5BB7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PROPÓSITOS</w:t>
      </w:r>
      <w:r w:rsidRPr="00DB7636">
        <w:rPr>
          <w:rFonts w:cstheme="minorHAnsi"/>
          <w:color w:val="000000" w:themeColor="text1"/>
          <w:sz w:val="28"/>
          <w:szCs w:val="28"/>
        </w:rPr>
        <w:t>:</w:t>
      </w:r>
    </w:p>
    <w:p w:rsidR="00792E05" w:rsidRPr="00715101" w:rsidRDefault="00792E05" w:rsidP="00792E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Plantear un enfoque integral de los distintos aspectos que componen la situación áulica escolar.</w:t>
      </w:r>
    </w:p>
    <w:p w:rsidR="00792E05" w:rsidRPr="00715101" w:rsidRDefault="00792E05" w:rsidP="00792E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Brindar información básica desde distintas fuentes bibliográficas para comprender y analizar la dinámica del proceso de enseñanza-aprendizaje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la acción teoría-práctica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92E05" w:rsidRPr="00715101" w:rsidRDefault="00792E05" w:rsidP="00792E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Generar espacios para la reflexión y debate en las que los alumnos observarán prácticas pedagógicas div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ersas en las escuelas asociadas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92E05" w:rsidRPr="00715101" w:rsidRDefault="00792E05" w:rsidP="00792E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Ofrecer los recursos necesarios que permitan elaborar la planificación didáctica en las unidades curriculares en las cuales los educandos, futuros docentes puedan desempeñarse profesionalmente.</w:t>
      </w:r>
    </w:p>
    <w:p w:rsidR="00792E05" w:rsidRPr="00715101" w:rsidRDefault="00792E05" w:rsidP="00792E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Propiciar la comprensión de los elementos que componen el currículum para desarrollar la planificación didáctica, y considerarla como herramienta de trabajo del quehacer docente.</w:t>
      </w:r>
    </w:p>
    <w:p w:rsidR="00792E05" w:rsidRPr="00715101" w:rsidRDefault="00792E05" w:rsidP="00792E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Incentivar una postura y actitud ética y responsable al momento de ingresar en las distintas escuelas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asociadas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medio para real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izar las observaciones y ayudan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tías.</w:t>
      </w:r>
    </w:p>
    <w:p w:rsidR="00BF5BB7" w:rsidRDefault="00792E05" w:rsidP="00BF5BB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Proponer la organización y realización de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microclases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como elemento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autorreflexión y análisis.</w:t>
      </w:r>
    </w:p>
    <w:p w:rsidR="00A061F2" w:rsidRPr="00BF5BB7" w:rsidRDefault="00A061F2" w:rsidP="00BF5BB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F5BB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A061F2" w:rsidRDefault="00A061F2" w:rsidP="00BF5BB7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 xml:space="preserve">OBJETIVOS: </w:t>
      </w:r>
    </w:p>
    <w:p w:rsidR="00792E05" w:rsidRPr="00715101" w:rsidRDefault="00792E05" w:rsidP="00792E0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Comprender los fundamentos teóricos de la relación teoría-práctica.</w:t>
      </w:r>
    </w:p>
    <w:p w:rsidR="00792E05" w:rsidRPr="00715101" w:rsidRDefault="00792E05" w:rsidP="00792E0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Recabar información y transferirla adecuada y coherentemente a través de la expresión oral y escrita.</w:t>
      </w:r>
    </w:p>
    <w:p w:rsidR="00792E05" w:rsidRPr="00715101" w:rsidRDefault="00792E05" w:rsidP="00792E0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Interpretar la complejidad del hecho educativo como futuros docentes.</w:t>
      </w:r>
    </w:p>
    <w:p w:rsidR="00792E05" w:rsidRPr="00715101" w:rsidRDefault="00792E05" w:rsidP="00792E0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Reflexionar fundamentando posturas individuales con respecto al saber y saber hacer.</w:t>
      </w:r>
    </w:p>
    <w:p w:rsidR="00792E05" w:rsidRPr="00715101" w:rsidRDefault="00792E05" w:rsidP="00792E0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Registrar observaciones áu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licas en las escuelas asociadas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reflexionar la práctica áulica.</w:t>
      </w:r>
    </w:p>
    <w:p w:rsidR="00792E05" w:rsidRPr="00715101" w:rsidRDefault="00792E05" w:rsidP="00792E0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Tomar conciencia del aprender a aprender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como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proceso permanente en el contexto social actual.</w:t>
      </w:r>
    </w:p>
    <w:p w:rsidR="00792E05" w:rsidRPr="00715101" w:rsidRDefault="00792E05" w:rsidP="00792E0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Valorar la importancia de realizar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microclases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como herramienta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la construcción del rol docente y la reflexión profesional.</w:t>
      </w:r>
    </w:p>
    <w:p w:rsidR="00A061F2" w:rsidRPr="00203C53" w:rsidRDefault="00A061F2" w:rsidP="00A061F2">
      <w:pPr>
        <w:jc w:val="both"/>
        <w:rPr>
          <w:rFonts w:cstheme="minorHAnsi"/>
          <w:i/>
        </w:rPr>
      </w:pPr>
    </w:p>
    <w:p w:rsidR="00A061F2" w:rsidRDefault="00A061F2" w:rsidP="00BF5BB7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contextualSpacing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CONTENIDOS:</w:t>
      </w:r>
    </w:p>
    <w:p w:rsidR="00BF5BB7" w:rsidRDefault="00BF5BB7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E05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UNIDAD Nº 1: LA OBSERVACIÓN ÁULICA.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Nuevas perspectivas acerca de la observación de las clases.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Observación: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educar la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mirada para significar la complejidad.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Observar una clase completa, a un docente, a un grupo pequeño, a un alumno. Modelos de observación (nivel primario y nivel medio)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Investigación etnográfica e investigación acción: Diferencias entre: mirar, observar, contemplar. Características metodológicas de la observación participante. Etapas. La observación participante en la investigación educativa.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UNIDAD Nº 2: COMPONENTES DEL CURRÍCULUM EN LA PLANIFICACIÓN DIDÁCTICA.</w:t>
      </w:r>
    </w:p>
    <w:p w:rsidR="00792E05" w:rsidRPr="00715101" w:rsidRDefault="00792E05" w:rsidP="00792E0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Cs/>
          <w:color w:val="FF0000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iCs/>
          <w:sz w:val="24"/>
          <w:szCs w:val="24"/>
          <w:lang w:val="es-ES" w:eastAsia="es-ES"/>
        </w:rPr>
        <w:t>Marco Referencial: curricular-epistemológico-didáctico-institucional. Propósitos. Contenidos. Secuenciación.</w:t>
      </w:r>
      <w:r w:rsidR="00451E7D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Actividades.</w:t>
      </w:r>
      <w:r w:rsidRPr="00715101">
        <w:rPr>
          <w:rFonts w:ascii="Arial" w:eastAsia="Times New Roman" w:hAnsi="Arial" w:cs="Arial"/>
          <w:iCs/>
          <w:sz w:val="24"/>
          <w:szCs w:val="24"/>
          <w:lang w:val="es-ES" w:eastAsia="es-ES"/>
        </w:rPr>
        <w:t xml:space="preserve"> Marco metodológico. Cronograma. Evaluación: de la enseñanza y de los aprendizajes. La evaluación inicial – de seguimiento – Acreditación. El problema de los criterios y de los instrumentos. El problema de la calificación. El problema de la devolución. Las prácticas de evaluación y la consideración de los errores.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UNIDAD Nº 3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  ¿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>CÓMO ENSEÑAMOS EN LA CLASE ESCOLAR?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Microclases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 prácticas simuladas de enseñanza.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Reflexiones en torno a cómo enseñar. Estrategias: innovación: problemas que presenta, integración como estrategia, la pregunta, emociones y conocimiento.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Estrategias de aprendizaje y estrategias de enseñanza.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Estrategias de aprendizaje y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m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etacognición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Estrategias de enseñanza.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Los nuevos desafíos que nos presentan los alumnos de hoy.</w:t>
      </w:r>
    </w:p>
    <w:p w:rsidR="00792E05" w:rsidRPr="00715101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l carácter complejo de la clase escolar y de su conocimiento. Planteos epistemológicos. Conceptualizaciones centrales. Rasgos de las clases escolares: el tiempo- el espacio. Orientaciones pedagógicas.</w:t>
      </w:r>
    </w:p>
    <w:p w:rsidR="00BF5BB7" w:rsidRPr="00203C53" w:rsidRDefault="00BF5BB7" w:rsidP="00BF5BB7">
      <w:pPr>
        <w:jc w:val="both"/>
        <w:rPr>
          <w:rFonts w:cstheme="minorHAnsi"/>
          <w:b/>
          <w:sz w:val="24"/>
          <w:szCs w:val="24"/>
        </w:rPr>
      </w:pPr>
    </w:p>
    <w:p w:rsidR="00792E05" w:rsidRDefault="00A061F2" w:rsidP="00BF5BB7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MARCO METODOLÓGICO:</w:t>
      </w:r>
    </w:p>
    <w:p w:rsidR="00136C8A" w:rsidRDefault="00136C8A" w:rsidP="00792E0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 indagar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án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conocimientos previos para planificar propuestas de actividades significativas que promuevan aprendizajes enriquecedores.</w:t>
      </w:r>
    </w:p>
    <w:p w:rsidR="00792E05" w:rsidRPr="00715101" w:rsidRDefault="00792E05" w:rsidP="00792E0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Se organizarán trabajos grupales que inducirán al enriquecimiento personal y compartido.</w:t>
      </w:r>
    </w:p>
    <w:p w:rsidR="00792E05" w:rsidRDefault="00792E05" w:rsidP="00792E0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propiciará la organización de debates fundamentando posturas críticas. </w:t>
      </w:r>
    </w:p>
    <w:p w:rsidR="00792E05" w:rsidRPr="00D1385D" w:rsidRDefault="00792E05" w:rsidP="00792E0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Se realizar</w:t>
      </w:r>
      <w:r w:rsidR="001066E9">
        <w:rPr>
          <w:rFonts w:ascii="Arial" w:eastAsia="Times New Roman" w:hAnsi="Arial" w:cs="Arial"/>
          <w:sz w:val="24"/>
          <w:szCs w:val="24"/>
          <w:lang w:val="es-ES" w:eastAsia="es-ES"/>
        </w:rPr>
        <w:t>á una etapa de Observación Participante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escuelas asociadas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1066E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1066E9" w:rsidRPr="00136C8A" w:rsidRDefault="00792E05" w:rsidP="00136C8A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analizar los registros de observaciones 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clase en las escuelas asociadas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leerán las producciones individuales, analizando el material recolectado. </w:t>
      </w:r>
    </w:p>
    <w:p w:rsidR="00792E05" w:rsidRPr="00715101" w:rsidRDefault="001066E9" w:rsidP="00792E0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 implementará la estrategia de aprendizaje de escritura y reescritura</w:t>
      </w:r>
      <w:r w:rsidR="00C36C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como propuesta didáctica,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producciones individuales y grupales, para fortalecer</w:t>
      </w:r>
      <w:r w:rsidR="00C36C6D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</w:t>
      </w:r>
      <w:r w:rsidR="00CC2E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comprensión lectora</w:t>
      </w:r>
      <w:r w:rsidR="00C36C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(análisis y reflexión)</w:t>
      </w:r>
      <w:r w:rsidR="00CC2EB1">
        <w:rPr>
          <w:rFonts w:ascii="Arial" w:eastAsia="Times New Roman" w:hAnsi="Arial" w:cs="Arial"/>
          <w:sz w:val="24"/>
          <w:szCs w:val="24"/>
          <w:lang w:val="es-ES" w:eastAsia="es-ES"/>
        </w:rPr>
        <w:t>, expresión escrita</w:t>
      </w:r>
      <w:r w:rsidR="00C36C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(redacción)</w:t>
      </w:r>
      <w:r w:rsidR="00CC2EB1">
        <w:rPr>
          <w:rFonts w:ascii="Arial" w:eastAsia="Times New Roman" w:hAnsi="Arial" w:cs="Arial"/>
          <w:sz w:val="24"/>
          <w:szCs w:val="24"/>
          <w:lang w:val="es-ES" w:eastAsia="es-ES"/>
        </w:rPr>
        <w:t>, ortográfica, cohesión y coherencia textual.</w:t>
      </w:r>
    </w:p>
    <w:p w:rsidR="00792E05" w:rsidRPr="00715101" w:rsidRDefault="003137DF" w:rsidP="00792E05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En forma grupal, se propondrá la planificación</w:t>
      </w:r>
      <w:r w:rsidR="00792E05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y realización de</w:t>
      </w:r>
      <w:r w:rsidR="00792E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792E05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una </w:t>
      </w:r>
      <w:proofErr w:type="spellStart"/>
      <w:r w:rsidR="00792E05" w:rsidRPr="00715101">
        <w:rPr>
          <w:rFonts w:ascii="Arial" w:eastAsia="Times New Roman" w:hAnsi="Arial" w:cs="Arial"/>
          <w:sz w:val="24"/>
          <w:szCs w:val="24"/>
          <w:lang w:val="es-ES" w:eastAsia="es-ES"/>
        </w:rPr>
        <w:t>microclase</w:t>
      </w:r>
      <w:proofErr w:type="spellEnd"/>
      <w:r w:rsidR="00792E05"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92E05" w:rsidRDefault="00792E05" w:rsidP="00792E05">
      <w:p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Se analizarán postur</w:t>
      </w:r>
      <w:r w:rsidR="003137DF">
        <w:rPr>
          <w:rFonts w:ascii="Arial" w:eastAsia="Times New Roman" w:hAnsi="Arial" w:cs="Arial"/>
          <w:sz w:val="24"/>
          <w:szCs w:val="24"/>
          <w:lang w:val="es-ES" w:eastAsia="es-ES"/>
        </w:rPr>
        <w:t>as teóricas de distintas fuentes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066E9">
        <w:rPr>
          <w:rFonts w:ascii="Arial" w:eastAsia="Times New Roman" w:hAnsi="Arial" w:cs="Arial"/>
          <w:sz w:val="24"/>
          <w:szCs w:val="24"/>
          <w:lang w:val="es-ES" w:eastAsia="es-ES"/>
        </w:rPr>
        <w:t>arribando a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conclusiones. Esto inducirá a realizar actividades de reflexión e interrelación teoría-práctica con elaboración de ejemplos.</w:t>
      </w:r>
    </w:p>
    <w:p w:rsidR="00C36C6D" w:rsidRPr="00C36C6D" w:rsidRDefault="00146644" w:rsidP="00C36C6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 organizarán actividades y ejercicios de autoevaluación.</w:t>
      </w:r>
    </w:p>
    <w:p w:rsidR="00A061F2" w:rsidRPr="00BF5BB7" w:rsidRDefault="00A061F2" w:rsidP="00BF5BB7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Default="00A061F2" w:rsidP="00BF5BB7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 w:rsidRPr="00DB7636"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t>ACTIVIDADES:</w:t>
      </w:r>
    </w:p>
    <w:p w:rsidR="00792E05" w:rsidRDefault="00792E05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ind w:firstLine="426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</w:p>
    <w:p w:rsidR="00C36C6D" w:rsidRDefault="00792E05" w:rsidP="00136C8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Explicación, Lectura y aná</w:t>
      </w:r>
      <w:r w:rsidR="00136C8A">
        <w:rPr>
          <w:rFonts w:ascii="Arial" w:eastAsia="Times New Roman" w:hAnsi="Arial" w:cs="Arial"/>
          <w:sz w:val="24"/>
          <w:szCs w:val="24"/>
          <w:lang w:val="es-ES" w:eastAsia="es-ES"/>
        </w:rPr>
        <w:t>lisis de material bibliográfico, proponiendo e</w:t>
      </w:r>
      <w:r w:rsidR="00136C8A" w:rsidRPr="00136C8A">
        <w:rPr>
          <w:rFonts w:ascii="Arial" w:eastAsia="Times New Roman" w:hAnsi="Arial" w:cs="Arial"/>
          <w:sz w:val="24"/>
          <w:szCs w:val="24"/>
          <w:lang w:val="es-ES" w:eastAsia="es-ES"/>
        </w:rPr>
        <w:t>scritura y reescritura</w:t>
      </w:r>
      <w:r w:rsidR="00136C8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C36C6D">
        <w:rPr>
          <w:rFonts w:ascii="Arial" w:eastAsia="Times New Roman" w:hAnsi="Arial" w:cs="Arial"/>
          <w:sz w:val="24"/>
          <w:szCs w:val="24"/>
          <w:lang w:val="es-ES" w:eastAsia="es-ES"/>
        </w:rPr>
        <w:t>grupal e individual.</w:t>
      </w:r>
    </w:p>
    <w:p w:rsidR="00136C8A" w:rsidRPr="00136C8A" w:rsidRDefault="00C36C6D" w:rsidP="00136C8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Problematizar textos.</w:t>
      </w:r>
      <w:r w:rsidR="00136C8A" w:rsidRPr="00136C8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792E05" w:rsidRPr="00715101" w:rsidRDefault="00792E05" w:rsidP="00792E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Planificación por tema.</w:t>
      </w:r>
    </w:p>
    <w:p w:rsidR="00792E05" w:rsidRPr="00715101" w:rsidRDefault="00136C8A" w:rsidP="00792E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Observación participante</w:t>
      </w:r>
      <w:r w:rsidR="00792E05"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distintas escuelas asociadas</w:t>
      </w:r>
      <w:r w:rsidR="00C36C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(gestión pública y gestión privada)</w:t>
      </w:r>
      <w:r w:rsidR="00792E05"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92E05" w:rsidRPr="00136C8A" w:rsidRDefault="00792E05" w:rsidP="00136C8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Elaboración de la carpeta de observaciones.</w:t>
      </w:r>
    </w:p>
    <w:p w:rsidR="00792E05" w:rsidRDefault="00792E05" w:rsidP="00792E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Planificación y presentación de una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microclase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parejas pedagógicas.</w:t>
      </w:r>
    </w:p>
    <w:p w:rsidR="00C36C6D" w:rsidRPr="00715101" w:rsidRDefault="00C36C6D" w:rsidP="00792E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Análisis de situaciones áulicas.</w:t>
      </w:r>
    </w:p>
    <w:p w:rsidR="00FD5C26" w:rsidRDefault="00FD5C26">
      <w:pPr>
        <w:spacing w:after="160" w:line="259" w:lineRule="auto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</w:p>
    <w:p w:rsidR="00A061F2" w:rsidRPr="00BF5BB7" w:rsidRDefault="00BF5BB7" w:rsidP="00BF5BB7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lang w:val="es-ES" w:eastAsia="ar-SA"/>
        </w:rPr>
        <w:lastRenderedPageBreak/>
        <w:t>ORGANIZACIÓN DEL TRABAJO:</w:t>
      </w:r>
    </w:p>
    <w:p w:rsidR="00A061F2" w:rsidRPr="00203C53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ar-SA"/>
        </w:rPr>
      </w:pPr>
      <w:r w:rsidRPr="00203C53">
        <w:rPr>
          <w:rFonts w:eastAsia="Times New Roman" w:cstheme="minorHAnsi"/>
          <w:b/>
          <w:sz w:val="24"/>
          <w:szCs w:val="24"/>
          <w:lang w:val="es-ES" w:eastAsia="ar-SA"/>
        </w:rPr>
        <w:t>Instancias:</w:t>
      </w:r>
    </w:p>
    <w:p w:rsidR="00A061F2" w:rsidRPr="00203C53" w:rsidRDefault="00A061F2" w:rsidP="00A061F2">
      <w:pPr>
        <w:suppressAutoHyphens/>
        <w:spacing w:after="0" w:line="240" w:lineRule="auto"/>
        <w:ind w:left="1428"/>
        <w:jc w:val="both"/>
        <w:rPr>
          <w:rFonts w:eastAsia="Times New Roman" w:cstheme="minorHAnsi"/>
          <w:sz w:val="24"/>
          <w:szCs w:val="24"/>
          <w:lang w:val="es-ES" w:eastAsia="ar-SA"/>
        </w:rPr>
      </w:pPr>
    </w:p>
    <w:p w:rsidR="00A061F2" w:rsidRPr="0057448C" w:rsidRDefault="00A061F2" w:rsidP="0057448C">
      <w:pPr>
        <w:rPr>
          <w:rFonts w:eastAsia="Times New Roman" w:cstheme="minorHAnsi"/>
          <w:b/>
          <w:sz w:val="24"/>
          <w:szCs w:val="24"/>
          <w:lang w:val="es-ES" w:eastAsia="ar-SA"/>
        </w:rPr>
      </w:pPr>
      <w:r w:rsidRPr="0057448C">
        <w:rPr>
          <w:rFonts w:eastAsia="Times New Roman" w:cstheme="minorHAnsi"/>
          <w:b/>
          <w:sz w:val="24"/>
          <w:szCs w:val="24"/>
          <w:lang w:val="es-ES" w:eastAsia="ar-SA"/>
        </w:rPr>
        <w:t xml:space="preserve">Organización de las instancias formativas: </w:t>
      </w:r>
    </w:p>
    <w:tbl>
      <w:tblPr>
        <w:tblStyle w:val="Tablaconcuadrcula"/>
        <w:tblW w:w="1145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90"/>
        <w:gridCol w:w="1417"/>
        <w:gridCol w:w="1560"/>
        <w:gridCol w:w="1134"/>
        <w:gridCol w:w="1275"/>
        <w:gridCol w:w="1418"/>
        <w:gridCol w:w="1417"/>
        <w:gridCol w:w="1276"/>
        <w:gridCol w:w="567"/>
      </w:tblGrid>
      <w:tr w:rsidR="00A061F2" w:rsidRPr="00203C53" w:rsidTr="00EF2E32">
        <w:tc>
          <w:tcPr>
            <w:tcW w:w="11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:rsidR="00A061F2" w:rsidRPr="005F0D4E" w:rsidRDefault="00A061F2" w:rsidP="00A8260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F0D4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Ciclo Lectivo 201</w:t>
            </w:r>
            <w:r w:rsidR="00A82603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EF2E32" w:rsidRPr="00203C53" w:rsidTr="00EF2E32">
        <w:tc>
          <w:tcPr>
            <w:tcW w:w="1390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04</w:t>
            </w:r>
          </w:p>
        </w:tc>
        <w:tc>
          <w:tcPr>
            <w:tcW w:w="1417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05</w:t>
            </w:r>
          </w:p>
        </w:tc>
        <w:tc>
          <w:tcPr>
            <w:tcW w:w="1560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06</w:t>
            </w:r>
          </w:p>
        </w:tc>
        <w:tc>
          <w:tcPr>
            <w:tcW w:w="1134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07</w:t>
            </w:r>
          </w:p>
        </w:tc>
        <w:tc>
          <w:tcPr>
            <w:tcW w:w="1275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08</w:t>
            </w:r>
          </w:p>
        </w:tc>
        <w:tc>
          <w:tcPr>
            <w:tcW w:w="1418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09</w:t>
            </w:r>
          </w:p>
        </w:tc>
        <w:tc>
          <w:tcPr>
            <w:tcW w:w="1417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10</w:t>
            </w:r>
          </w:p>
        </w:tc>
        <w:tc>
          <w:tcPr>
            <w:tcW w:w="1276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11</w:t>
            </w:r>
          </w:p>
        </w:tc>
        <w:tc>
          <w:tcPr>
            <w:tcW w:w="567" w:type="dxa"/>
            <w:tcBorders>
              <w:top w:val="nil"/>
            </w:tcBorders>
          </w:tcPr>
          <w:p w:rsidR="00A061F2" w:rsidRPr="005F0D4E" w:rsidRDefault="00A061F2" w:rsidP="00DC288E">
            <w:pPr>
              <w:jc w:val="center"/>
              <w:rPr>
                <w:rFonts w:cstheme="minorHAnsi"/>
                <w:b/>
                <w:color w:val="808080" w:themeColor="background1" w:themeShade="80"/>
              </w:rPr>
            </w:pPr>
            <w:r w:rsidRPr="005F0D4E">
              <w:rPr>
                <w:rFonts w:cstheme="minorHAnsi"/>
                <w:b/>
                <w:color w:val="808080" w:themeColor="background1" w:themeShade="80"/>
              </w:rPr>
              <w:t>12</w:t>
            </w:r>
          </w:p>
        </w:tc>
      </w:tr>
      <w:tr w:rsidR="00EF2E32" w:rsidRPr="00203C53" w:rsidTr="00EF2E32">
        <w:tc>
          <w:tcPr>
            <w:tcW w:w="1390" w:type="dxa"/>
          </w:tcPr>
          <w:p w:rsidR="00A061F2" w:rsidRPr="00203C53" w:rsidRDefault="004B0168" w:rsidP="00DC28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Abordaje de marcos teóricos sobre observación </w:t>
            </w:r>
          </w:p>
          <w:p w:rsidR="00A061F2" w:rsidRPr="00203C53" w:rsidRDefault="00EF2E32" w:rsidP="00DC28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Escolar </w:t>
            </w:r>
            <w:proofErr w:type="spellStart"/>
            <w:r>
              <w:rPr>
                <w:rFonts w:cstheme="minorHAnsi"/>
              </w:rPr>
              <w:t>escolar</w:t>
            </w:r>
            <w:proofErr w:type="spellEnd"/>
            <w:r>
              <w:rPr>
                <w:rFonts w:cstheme="minorHAnsi"/>
              </w:rPr>
              <w:t xml:space="preserve">  y observación participante</w:t>
            </w:r>
          </w:p>
          <w:p w:rsidR="00A061F2" w:rsidRPr="00203C53" w:rsidRDefault="00A061F2" w:rsidP="00DC288E">
            <w:pPr>
              <w:rPr>
                <w:rFonts w:cstheme="minorHAnsi"/>
              </w:rPr>
            </w:pPr>
          </w:p>
          <w:p w:rsidR="00A061F2" w:rsidRPr="00203C53" w:rsidRDefault="00A061F2" w:rsidP="00DC288E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A061F2" w:rsidRDefault="004B0168" w:rsidP="00DC28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Solicitud de espacios en escuelas de Nivel Secundario</w:t>
            </w:r>
            <w:r w:rsidR="00EF2E32">
              <w:rPr>
                <w:rFonts w:cstheme="minorHAnsi"/>
              </w:rPr>
              <w:t>.</w:t>
            </w:r>
          </w:p>
          <w:p w:rsidR="00EF2E32" w:rsidRPr="00203C53" w:rsidRDefault="00EF2E32" w:rsidP="00DC28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Planificación didáctica</w:t>
            </w:r>
          </w:p>
        </w:tc>
        <w:tc>
          <w:tcPr>
            <w:tcW w:w="1560" w:type="dxa"/>
          </w:tcPr>
          <w:p w:rsidR="00A061F2" w:rsidRPr="004B0168" w:rsidRDefault="004B0168" w:rsidP="004B0168">
            <w:pPr>
              <w:rPr>
                <w:rFonts w:cstheme="minorHAnsi"/>
              </w:rPr>
            </w:pPr>
            <w:r w:rsidRPr="004B0168">
              <w:rPr>
                <w:rFonts w:cstheme="minorHAnsi"/>
              </w:rPr>
              <w:t>Observaciones en escuelas asociadas</w:t>
            </w:r>
            <w:r w:rsidR="00EF2E32">
              <w:rPr>
                <w:rFonts w:cstheme="minorHAnsi"/>
              </w:rPr>
              <w:t xml:space="preserve"> de Nivel Secundario</w:t>
            </w:r>
          </w:p>
          <w:p w:rsidR="004B0168" w:rsidRDefault="004B0168" w:rsidP="004B0168">
            <w:pPr>
              <w:rPr>
                <w:rFonts w:cstheme="minorHAnsi"/>
              </w:rPr>
            </w:pPr>
            <w:r w:rsidRPr="004B0168">
              <w:rPr>
                <w:rFonts w:cstheme="minorHAnsi"/>
              </w:rPr>
              <w:t>Primer Trabajo Práctico evaluativo</w:t>
            </w:r>
          </w:p>
          <w:p w:rsidR="00EF2E32" w:rsidRPr="004B0168" w:rsidRDefault="00EF2E32" w:rsidP="004B0168">
            <w:pPr>
              <w:rPr>
                <w:rFonts w:cstheme="minorHAnsi"/>
              </w:rPr>
            </w:pPr>
            <w:r>
              <w:rPr>
                <w:rFonts w:cstheme="minorHAnsi"/>
              </w:rPr>
              <w:t>Planificación didáctica</w:t>
            </w:r>
          </w:p>
        </w:tc>
        <w:tc>
          <w:tcPr>
            <w:tcW w:w="1134" w:type="dxa"/>
          </w:tcPr>
          <w:p w:rsidR="00A061F2" w:rsidRPr="00203C53" w:rsidRDefault="00EF2E32" w:rsidP="00DC288E">
            <w:pPr>
              <w:rPr>
                <w:rFonts w:cstheme="minorHAnsi"/>
              </w:rPr>
            </w:pPr>
            <w:r>
              <w:rPr>
                <w:rFonts w:cstheme="minorHAnsi"/>
              </w:rPr>
              <w:t>Planificación didáctica</w:t>
            </w:r>
          </w:p>
          <w:p w:rsidR="00A061F2" w:rsidRPr="00203C53" w:rsidRDefault="00A061F2" w:rsidP="00DC288E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4B0168" w:rsidRDefault="004B0168" w:rsidP="00DC288E">
            <w:pPr>
              <w:rPr>
                <w:rFonts w:cstheme="minorHAnsi"/>
              </w:rPr>
            </w:pPr>
            <w:r>
              <w:rPr>
                <w:rFonts w:cstheme="minorHAnsi"/>
              </w:rPr>
              <w:t>Análisis socializado de las observaciones en escuelas asociadas.</w:t>
            </w:r>
          </w:p>
          <w:p w:rsidR="00A061F2" w:rsidRPr="00203C53" w:rsidRDefault="004B0168" w:rsidP="00DC288E">
            <w:pPr>
              <w:rPr>
                <w:rFonts w:cstheme="minorHAnsi"/>
              </w:rPr>
            </w:pPr>
            <w:r>
              <w:rPr>
                <w:rFonts w:cstheme="minorHAnsi"/>
              </w:rPr>
              <w:t>Entrega de la carpeta de observaciones</w:t>
            </w:r>
          </w:p>
        </w:tc>
        <w:tc>
          <w:tcPr>
            <w:tcW w:w="1418" w:type="dxa"/>
          </w:tcPr>
          <w:p w:rsidR="004B0168" w:rsidRDefault="00EF2E32" w:rsidP="00DC288E">
            <w:pPr>
              <w:rPr>
                <w:rFonts w:cstheme="minorHAnsi"/>
              </w:rPr>
            </w:pPr>
            <w:r>
              <w:rPr>
                <w:rFonts w:cstheme="minorHAnsi"/>
              </w:rPr>
              <w:t>Análisis bibliográfico.</w:t>
            </w:r>
          </w:p>
          <w:p w:rsidR="00A061F2" w:rsidRPr="00203C53" w:rsidRDefault="004B0168" w:rsidP="00DC288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Microclase</w:t>
            </w:r>
            <w:proofErr w:type="spellEnd"/>
          </w:p>
        </w:tc>
        <w:tc>
          <w:tcPr>
            <w:tcW w:w="1417" w:type="dxa"/>
          </w:tcPr>
          <w:p w:rsidR="00A061F2" w:rsidRDefault="004B0168" w:rsidP="00DC288E">
            <w:pPr>
              <w:rPr>
                <w:rFonts w:cstheme="minorHAnsi"/>
              </w:rPr>
            </w:pPr>
            <w:r>
              <w:rPr>
                <w:rFonts w:cstheme="minorHAnsi"/>
              </w:rPr>
              <w:t>2º Trabajo Práctico evaluativo</w:t>
            </w:r>
          </w:p>
          <w:p w:rsidR="00EE5D58" w:rsidRPr="00203C53" w:rsidRDefault="00EE5D58" w:rsidP="00DC288E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procesual de trabajos de re-escritura.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061F2" w:rsidRPr="004B0168" w:rsidRDefault="004B0168" w:rsidP="004B0168">
            <w:pPr>
              <w:rPr>
                <w:rFonts w:cstheme="minorHAnsi"/>
              </w:rPr>
            </w:pPr>
            <w:r w:rsidRPr="004B0168">
              <w:rPr>
                <w:rFonts w:cstheme="minorHAnsi"/>
              </w:rPr>
              <w:t>Evaluación y autorreflexi</w:t>
            </w:r>
            <w:r>
              <w:rPr>
                <w:rFonts w:cstheme="minorHAnsi"/>
              </w:rPr>
              <w:t>ón evaluativ</w:t>
            </w:r>
            <w:r w:rsidRPr="004B0168">
              <w:rPr>
                <w:rFonts w:cstheme="minorHAnsi"/>
              </w:rPr>
              <w:t>a del Trayecto de Práctica.</w:t>
            </w:r>
          </w:p>
        </w:tc>
        <w:tc>
          <w:tcPr>
            <w:tcW w:w="567" w:type="dxa"/>
          </w:tcPr>
          <w:p w:rsidR="00A061F2" w:rsidRPr="00203C53" w:rsidRDefault="00A061F2" w:rsidP="00DC288E">
            <w:pPr>
              <w:rPr>
                <w:rFonts w:cstheme="minorHAnsi"/>
              </w:rPr>
            </w:pPr>
          </w:p>
        </w:tc>
      </w:tr>
      <w:tr w:rsidR="00A061F2" w:rsidRPr="00203C53" w:rsidTr="00EF2E3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67" w:type="dxa"/>
          <w:trHeight w:val="454"/>
        </w:trPr>
        <w:tc>
          <w:tcPr>
            <w:tcW w:w="1088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F2" w:rsidRDefault="00A061F2" w:rsidP="00DC288E">
            <w:pPr>
              <w:jc w:val="center"/>
              <w:rPr>
                <w:rFonts w:cstheme="minorHAnsi"/>
              </w:rPr>
            </w:pPr>
            <w:r w:rsidRPr="00203C53">
              <w:rPr>
                <w:rFonts w:cstheme="minorHAnsi"/>
              </w:rPr>
              <w:t>Cursado semanal al IES N° 7</w:t>
            </w:r>
          </w:p>
          <w:p w:rsidR="00A061F2" w:rsidRPr="00203C53" w:rsidRDefault="00A061F2" w:rsidP="00DC2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Trabajo virtual en el aula creada en el campus institucional.</w:t>
            </w:r>
          </w:p>
        </w:tc>
      </w:tr>
    </w:tbl>
    <w:p w:rsidR="00A061F2" w:rsidRPr="00203C53" w:rsidRDefault="00A061F2" w:rsidP="00A061F2">
      <w:pPr>
        <w:spacing w:line="240" w:lineRule="auto"/>
        <w:rPr>
          <w:rFonts w:cstheme="minorHAnsi"/>
        </w:rPr>
      </w:pPr>
    </w:p>
    <w:p w:rsidR="00A061F2" w:rsidRPr="00BF5BB7" w:rsidRDefault="00A061F2" w:rsidP="00BF5BB7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contextualSpacing/>
        <w:rPr>
          <w:rFonts w:cstheme="minorHAnsi"/>
          <w:b/>
          <w:color w:val="000000" w:themeColor="text1"/>
          <w:sz w:val="28"/>
          <w:szCs w:val="28"/>
        </w:rPr>
      </w:pPr>
      <w:r w:rsidRPr="00DB7636">
        <w:rPr>
          <w:rFonts w:cstheme="minorHAnsi"/>
          <w:b/>
          <w:color w:val="000000" w:themeColor="text1"/>
          <w:sz w:val="28"/>
          <w:szCs w:val="28"/>
        </w:rPr>
        <w:t>EVALUACIÓN:</w:t>
      </w:r>
    </w:p>
    <w:p w:rsidR="00A061F2" w:rsidRDefault="00A061F2" w:rsidP="00A061F2">
      <w:pPr>
        <w:spacing w:line="240" w:lineRule="auto"/>
        <w:rPr>
          <w:rFonts w:cstheme="minorHAnsi"/>
          <w:sz w:val="24"/>
          <w:szCs w:val="24"/>
        </w:rPr>
      </w:pPr>
    </w:p>
    <w:p w:rsidR="00A061F2" w:rsidRPr="00203C53" w:rsidRDefault="00A061F2" w:rsidP="00A061F2">
      <w:pPr>
        <w:spacing w:line="240" w:lineRule="auto"/>
        <w:rPr>
          <w:rFonts w:cstheme="minorHAnsi"/>
          <w:sz w:val="24"/>
          <w:szCs w:val="24"/>
        </w:rPr>
      </w:pPr>
      <w:r w:rsidRPr="00203C53">
        <w:rPr>
          <w:rFonts w:cstheme="minorHAnsi"/>
          <w:sz w:val="24"/>
          <w:szCs w:val="24"/>
        </w:rPr>
        <w:t>La unidad curricular es anual y tiene como requisito de cursada y aprobada, según el plan 260/03, los siguientes:</w:t>
      </w: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3071"/>
        <w:gridCol w:w="3069"/>
      </w:tblGrid>
      <w:tr w:rsidR="00A061F2" w:rsidRPr="00203C53" w:rsidTr="00DC288E">
        <w:trPr>
          <w:trHeight w:val="20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061F2" w:rsidRPr="005F0D4E" w:rsidRDefault="00A061F2" w:rsidP="00DC288E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PARA CURSAR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061F2" w:rsidRPr="005F0D4E" w:rsidRDefault="00A061F2" w:rsidP="00DC288E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DEBE TENER REGULARIZADA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061F2" w:rsidRPr="005F0D4E" w:rsidRDefault="00A061F2" w:rsidP="00DC288E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DEBE TENER APROBADA</w:t>
            </w:r>
          </w:p>
        </w:tc>
      </w:tr>
      <w:tr w:rsidR="00A061F2" w:rsidRPr="00203C53" w:rsidTr="00DC288E">
        <w:tc>
          <w:tcPr>
            <w:tcW w:w="4068" w:type="dxa"/>
            <w:tcBorders>
              <w:top w:val="nil"/>
            </w:tcBorders>
          </w:tcPr>
          <w:p w:rsidR="00A061F2" w:rsidRPr="00203C53" w:rsidRDefault="00A82603" w:rsidP="00DC288E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Trayecto de Práctica: Taller de Docencia II</w:t>
            </w:r>
          </w:p>
        </w:tc>
        <w:tc>
          <w:tcPr>
            <w:tcW w:w="3071" w:type="dxa"/>
            <w:tcBorders>
              <w:top w:val="nil"/>
            </w:tcBorders>
          </w:tcPr>
          <w:p w:rsidR="00A061F2" w:rsidRPr="00203C53" w:rsidRDefault="00A82603" w:rsidP="00DC288E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Psicología y Cultura del Alumno</w:t>
            </w:r>
          </w:p>
        </w:tc>
        <w:tc>
          <w:tcPr>
            <w:tcW w:w="3069" w:type="dxa"/>
            <w:tcBorders>
              <w:top w:val="nil"/>
            </w:tcBorders>
          </w:tcPr>
          <w:p w:rsidR="00A061F2" w:rsidRPr="00203C53" w:rsidRDefault="00A82603" w:rsidP="00DC288E">
            <w:pPr>
              <w:pStyle w:val="tabla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Psicología Educativa</w:t>
            </w:r>
          </w:p>
        </w:tc>
      </w:tr>
    </w:tbl>
    <w:p w:rsidR="00A061F2" w:rsidRPr="00203C53" w:rsidRDefault="00A061F2" w:rsidP="00A061F2">
      <w:pPr>
        <w:spacing w:line="240" w:lineRule="auto"/>
        <w:rPr>
          <w:rFonts w:cstheme="minorHAnsi"/>
          <w:sz w:val="24"/>
          <w:szCs w:val="24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3"/>
        <w:gridCol w:w="4605"/>
      </w:tblGrid>
      <w:tr w:rsidR="00A061F2" w:rsidRPr="00203C53" w:rsidTr="00DC288E">
        <w:trPr>
          <w:trHeight w:val="323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061F2" w:rsidRPr="005F0D4E" w:rsidRDefault="00A061F2" w:rsidP="00DC288E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PARA RENDIR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061F2" w:rsidRPr="005F0D4E" w:rsidRDefault="00A061F2" w:rsidP="00DC288E">
            <w:pPr>
              <w:pStyle w:val="tabla"/>
              <w:spacing w:before="100" w:after="10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F0D4E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DEBE TENER APROBADA</w:t>
            </w:r>
          </w:p>
        </w:tc>
      </w:tr>
      <w:tr w:rsidR="00A061F2" w:rsidRPr="00203C53" w:rsidTr="00DC288E">
        <w:tc>
          <w:tcPr>
            <w:tcW w:w="5603" w:type="dxa"/>
            <w:tcBorders>
              <w:top w:val="nil"/>
            </w:tcBorders>
          </w:tcPr>
          <w:p w:rsidR="00A061F2" w:rsidRPr="00203C53" w:rsidRDefault="00A82603" w:rsidP="00DC288E">
            <w:pPr>
              <w:pStyle w:val="tabla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Trayecto de Práctica: Taller de Docencia II</w:t>
            </w:r>
          </w:p>
        </w:tc>
        <w:tc>
          <w:tcPr>
            <w:tcW w:w="4605" w:type="dxa"/>
            <w:tcBorders>
              <w:top w:val="nil"/>
            </w:tcBorders>
          </w:tcPr>
          <w:p w:rsidR="00A061F2" w:rsidRPr="00203C53" w:rsidRDefault="00A82603" w:rsidP="00DC288E">
            <w:pPr>
              <w:pStyle w:val="tabla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Trayecto de Práctica: Taller de Docencia I</w:t>
            </w:r>
          </w:p>
        </w:tc>
      </w:tr>
    </w:tbl>
    <w:p w:rsidR="00A061F2" w:rsidRPr="00203C53" w:rsidRDefault="00A061F2" w:rsidP="00A061F2">
      <w:pPr>
        <w:spacing w:line="240" w:lineRule="auto"/>
        <w:rPr>
          <w:rFonts w:cstheme="minorHAnsi"/>
          <w:sz w:val="24"/>
          <w:szCs w:val="24"/>
        </w:rPr>
      </w:pPr>
    </w:p>
    <w:p w:rsidR="00A061F2" w:rsidRPr="00203C53" w:rsidRDefault="00A061F2" w:rsidP="0057448C">
      <w:pPr>
        <w:rPr>
          <w:rFonts w:cstheme="minorHAnsi"/>
          <w:b/>
          <w:sz w:val="24"/>
          <w:szCs w:val="24"/>
        </w:rPr>
      </w:pPr>
      <w:r w:rsidRPr="00203C53">
        <w:rPr>
          <w:rFonts w:cstheme="minorHAnsi"/>
          <w:b/>
          <w:sz w:val="24"/>
          <w:szCs w:val="24"/>
        </w:rPr>
        <w:lastRenderedPageBreak/>
        <w:t xml:space="preserve">Propuesta de Evaluación de la cátedra: </w:t>
      </w:r>
    </w:p>
    <w:p w:rsidR="00A061F2" w:rsidRPr="0057448C" w:rsidRDefault="00A061F2" w:rsidP="00A061F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7448C">
        <w:rPr>
          <w:rFonts w:cstheme="minorHAnsi"/>
          <w:b/>
          <w:sz w:val="24"/>
          <w:szCs w:val="24"/>
        </w:rPr>
        <w:t>En general se evaluarán:</w:t>
      </w:r>
    </w:p>
    <w:p w:rsidR="00792E05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F5BB7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Criterios de evaluación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792E05" w:rsidRDefault="00792E05" w:rsidP="00792E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2E05" w:rsidRDefault="00792E05" w:rsidP="00792E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Participación en clase.</w:t>
      </w:r>
    </w:p>
    <w:p w:rsidR="00792E05" w:rsidRDefault="00792E05" w:rsidP="00792E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Asistencia.</w:t>
      </w:r>
    </w:p>
    <w:p w:rsidR="00792E05" w:rsidRDefault="00792E05" w:rsidP="00792E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Responsabilidad</w:t>
      </w:r>
    </w:p>
    <w:p w:rsidR="00792E05" w:rsidRDefault="00792E05" w:rsidP="00792E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Trabajo en clase.</w:t>
      </w:r>
    </w:p>
    <w:p w:rsidR="00792E05" w:rsidRDefault="00792E05" w:rsidP="00792E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Expresión oral y escrita (ortografía).</w:t>
      </w:r>
    </w:p>
    <w:p w:rsidR="00792E05" w:rsidRDefault="00792E05" w:rsidP="00792E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Utilización de vocabulario específico.</w:t>
      </w:r>
    </w:p>
    <w:p w:rsidR="00792E05" w:rsidRDefault="00792E05" w:rsidP="00792E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Dominio y relación conceptual.</w:t>
      </w:r>
    </w:p>
    <w:p w:rsidR="00792E05" w:rsidRDefault="00792E05" w:rsidP="00792E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Cumplimiento de trabajos en tiempo y forma (presentación y prolijidad)</w:t>
      </w:r>
    </w:p>
    <w:p w:rsidR="00792E05" w:rsidRPr="00E23B0C" w:rsidRDefault="00792E05" w:rsidP="00792E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Puntualidad, responsabilidad, presentación personal durante el período de observaciones en las escuelas asociadas.</w:t>
      </w:r>
    </w:p>
    <w:p w:rsidR="00A061F2" w:rsidRPr="00BF5BB7" w:rsidRDefault="00A061F2" w:rsidP="00A061F2">
      <w:pPr>
        <w:spacing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:rsidR="00A82603" w:rsidRPr="00BF5BB7" w:rsidRDefault="00BF5BB7" w:rsidP="00A8260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Instrumentos</w:t>
      </w:r>
      <w:r w:rsidR="00A82603" w:rsidRPr="00BF5BB7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</w:p>
    <w:p w:rsidR="00A82603" w:rsidRPr="00715101" w:rsidRDefault="00A82603" w:rsidP="00A82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2603" w:rsidRPr="00715101" w:rsidRDefault="00A82603" w:rsidP="00A8260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Trabajos Prácticos.</w:t>
      </w:r>
    </w:p>
    <w:p w:rsidR="00A82603" w:rsidRPr="00715101" w:rsidRDefault="00A82603" w:rsidP="00A8260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Parciales</w:t>
      </w:r>
    </w:p>
    <w:p w:rsidR="00A82603" w:rsidRPr="00715101" w:rsidRDefault="00A82603" w:rsidP="00A8260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Carpeta de observaciones</w:t>
      </w:r>
    </w:p>
    <w:p w:rsidR="00A82603" w:rsidRPr="00715101" w:rsidRDefault="00A82603" w:rsidP="00A8260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Observación 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continua</w:t>
      </w:r>
      <w:proofErr w:type="gram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57448C" w:rsidRPr="0057448C" w:rsidRDefault="0057448C" w:rsidP="00A061F2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061F2" w:rsidRPr="00BF5BB7" w:rsidRDefault="00A061F2" w:rsidP="00BF5BB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203C53">
        <w:rPr>
          <w:rFonts w:cstheme="minorHAnsi"/>
          <w:b/>
          <w:sz w:val="24"/>
          <w:szCs w:val="24"/>
        </w:rPr>
        <w:t>Reglamento vigente del IES N°7 para la aprobación de los Trayectos de Práctica (RAM, RPDM, REPI)</w:t>
      </w:r>
      <w:r w:rsidR="0057448C">
        <w:rPr>
          <w:rFonts w:cstheme="minorHAnsi"/>
          <w:b/>
          <w:sz w:val="24"/>
          <w:szCs w:val="24"/>
        </w:rPr>
        <w:t>:</w:t>
      </w:r>
    </w:p>
    <w:p w:rsidR="0057448C" w:rsidRPr="00203C53" w:rsidRDefault="0057448C" w:rsidP="0057448C">
      <w:pPr>
        <w:pStyle w:val="Prrafodelista"/>
        <w:spacing w:line="240" w:lineRule="auto"/>
        <w:ind w:left="2160"/>
        <w:jc w:val="both"/>
        <w:rPr>
          <w:rFonts w:cstheme="minorHAnsi"/>
          <w:sz w:val="24"/>
          <w:szCs w:val="24"/>
        </w:rPr>
      </w:pPr>
    </w:p>
    <w:p w:rsidR="00A82603" w:rsidRDefault="00A061F2" w:rsidP="00BF5BB7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4"/>
          <w:szCs w:val="24"/>
        </w:rPr>
      </w:pPr>
      <w:r w:rsidRPr="00DB7636">
        <w:rPr>
          <w:rFonts w:cstheme="minorHAnsi"/>
          <w:b/>
          <w:color w:val="000000" w:themeColor="text1"/>
          <w:sz w:val="24"/>
          <w:szCs w:val="24"/>
        </w:rPr>
        <w:t>BIBLIOGRAFÍA:</w:t>
      </w:r>
    </w:p>
    <w:p w:rsidR="00A82603" w:rsidRDefault="00A82603" w:rsidP="00A826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BRAILOVSKY, Daniel – MENCHÓN, Ángela (2014). “Estrategias de escritura en la formación”. Ed.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 Buenos Aires /México.</w:t>
      </w:r>
    </w:p>
    <w:p w:rsidR="00A82603" w:rsidRPr="00715101" w:rsidRDefault="00A82603" w:rsidP="00A826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STEIMAN, Jorge.</w:t>
      </w:r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(2008)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Más Didáctica en la Educación Su</w:t>
      </w:r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>perior. Ed. Miño y Dávila.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Bs.As.</w:t>
      </w:r>
    </w:p>
    <w:p w:rsidR="00A82603" w:rsidRDefault="00A82603" w:rsidP="00A826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ANIJOVICH, Rebeca – MORA, Silvia. Estrategias de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Enseñanza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:otra</w:t>
      </w:r>
      <w:proofErr w:type="spellEnd"/>
      <w:proofErr w:type="gram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mirada al quehacer en el aula. Ed.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Aique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Bs.As. 2010.</w:t>
      </w:r>
    </w:p>
    <w:p w:rsidR="00BF5BB7" w:rsidRPr="00715101" w:rsidRDefault="00BF5BB7" w:rsidP="00A826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BOGGINO, Norberto- ROSEKRANS,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Kristin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(2004) “Investigación-Acción: reflexión crítica sobre la práctica educativa”. Ed. Homo Sapiens. Rosario. Santa Fe.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Arg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A82603" w:rsidRPr="00715101" w:rsidRDefault="00A82603" w:rsidP="00A8260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PELLETIER.</w:t>
      </w:r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(1998)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Formación de Docentes Practicantes: Manual de técnicas y est</w:t>
      </w:r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>rategias.</w:t>
      </w:r>
      <w:r w:rsidR="00872BC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Ed. Troquel. </w:t>
      </w:r>
      <w:proofErr w:type="spellStart"/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>BsAs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A82603" w:rsidRPr="00715101" w:rsidRDefault="00A82603" w:rsidP="00A8260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YUNI, José. URBANO, Claudio. Investigación Etnográfica e Investigación-Acción. Ed. Brujas.</w:t>
      </w:r>
    </w:p>
    <w:p w:rsidR="00A82603" w:rsidRPr="00715101" w:rsidRDefault="00A82603" w:rsidP="00A8260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BIXIO, Cecilia. Enseñar a Aprender. Ed. Homo Sapiens. Capítulos ( 1-4-5-)</w:t>
      </w:r>
    </w:p>
    <w:p w:rsidR="00A82603" w:rsidRPr="00715101" w:rsidRDefault="00A82603" w:rsidP="00A8260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SOUTO, Marta. La Clase Escolar. (Capítulo 5).</w:t>
      </w:r>
    </w:p>
    <w:p w:rsidR="00A82603" w:rsidRPr="00715101" w:rsidRDefault="00A82603" w:rsidP="00A8260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SANTAELLA, Cristina – ELDESTEIN, Gloria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>2000)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Fundamentos para una práctica reflexiva en la formación inicial del profesor. Cooper</w:t>
      </w:r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>ativa Universitaria Ltda.</w:t>
      </w:r>
    </w:p>
    <w:p w:rsidR="00A82603" w:rsidRPr="00715101" w:rsidRDefault="00A82603" w:rsidP="00A8260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LITWIN, Edith. </w:t>
      </w:r>
      <w:r w:rsidR="00A8526A">
        <w:rPr>
          <w:rFonts w:ascii="Arial" w:eastAsia="Times New Roman" w:hAnsi="Arial" w:cs="Arial"/>
          <w:sz w:val="24"/>
          <w:szCs w:val="24"/>
          <w:lang w:val="es-ES" w:eastAsia="es-ES"/>
        </w:rPr>
        <w:t>“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El Oficio de Enseñar</w:t>
      </w:r>
      <w:r w:rsidR="00A8526A">
        <w:rPr>
          <w:rFonts w:ascii="Arial" w:eastAsia="Times New Roman" w:hAnsi="Arial" w:cs="Arial"/>
          <w:sz w:val="24"/>
          <w:szCs w:val="24"/>
          <w:lang w:val="es-ES" w:eastAsia="es-ES"/>
        </w:rPr>
        <w:t>”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(2008) Ed.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Paidos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Buenos Aires. </w:t>
      </w:r>
    </w:p>
    <w:p w:rsidR="00A82603" w:rsidRPr="00715101" w:rsidRDefault="00A82603" w:rsidP="00A8260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MONEREO  y otros. Estrategias de enseñanza y aprendizaje.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(2001) Ed Grao. </w:t>
      </w:r>
    </w:p>
    <w:p w:rsidR="00A82603" w:rsidRDefault="00A82603" w:rsidP="00A8260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ANIJOVICH, Rebeca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(2009)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="00A8526A">
        <w:rPr>
          <w:rFonts w:ascii="Arial" w:eastAsia="Times New Roman" w:hAnsi="Arial" w:cs="Arial"/>
          <w:sz w:val="24"/>
          <w:szCs w:val="24"/>
          <w:lang w:val="es-ES" w:eastAsia="es-ES"/>
        </w:rPr>
        <w:t>“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Transitar la Formaci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ón Pedagógica</w:t>
      </w:r>
      <w:r w:rsidR="00A8526A">
        <w:rPr>
          <w:rFonts w:ascii="Arial" w:eastAsia="Times New Roman" w:hAnsi="Arial" w:cs="Arial"/>
          <w:sz w:val="24"/>
          <w:szCs w:val="24"/>
          <w:lang w:val="es-ES" w:eastAsia="es-ES"/>
        </w:rPr>
        <w:t>”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Ed. Paidós. </w:t>
      </w:r>
    </w:p>
    <w:p w:rsidR="00A82603" w:rsidRDefault="00A82603" w:rsidP="00A8260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Orientaciones Curriculares Educación Secundaria. Ciclo Orientado. 2013.</w:t>
      </w:r>
    </w:p>
    <w:p w:rsidR="00A82603" w:rsidRPr="00715101" w:rsidRDefault="00A82603" w:rsidP="00A8260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Orientaciones Curriculares Educación Secundaria. Ciclo Básico. 2013.</w:t>
      </w:r>
    </w:p>
    <w:p w:rsidR="00A82603" w:rsidRPr="00715101" w:rsidRDefault="00A82603" w:rsidP="00A82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</w:t>
      </w:r>
    </w:p>
    <w:p w:rsidR="00A82603" w:rsidRDefault="00A82603" w:rsidP="00A82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BIBLIOGRAFÍA OPCIONAL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A82603" w:rsidRPr="00715101" w:rsidRDefault="00A82603" w:rsidP="00A82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2603" w:rsidRPr="00D1385D" w:rsidRDefault="00A82603" w:rsidP="00A8260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CAMILLONI, Alicia.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(2012)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saber d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idáctico.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Ed.Paidos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. Bs.As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A82603" w:rsidRPr="00715101" w:rsidRDefault="00A82603" w:rsidP="00A82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IBÁÑEZ, Eduardo. Investigación Educativa. Ed. Labor Universitaria                                                                                                                                                                            </w:t>
      </w:r>
    </w:p>
    <w:p w:rsidR="00A82603" w:rsidRDefault="00A82603" w:rsidP="00A82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-BOLIVAR, Antonio y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otros.La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investigación biográfico narrativa en educación. Ed. La Muralla.</w:t>
      </w:r>
    </w:p>
    <w:p w:rsidR="00A82603" w:rsidRPr="00715101" w:rsidRDefault="00A82603" w:rsidP="00A82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AEBLI, Hans.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(1998)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Factores de la enseñanza que favorecen el Aprendizaje Autónomo. Ed. Narc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ea. Madrid. Tercera edición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A82603" w:rsidRPr="00715101" w:rsidRDefault="00A82603" w:rsidP="00A82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eastAsia="es-ES"/>
        </w:rPr>
        <w:t xml:space="preserve">- BLYTHE, Tina. </w:t>
      </w:r>
      <w:r w:rsidR="005B7EFC">
        <w:rPr>
          <w:rFonts w:ascii="Arial" w:eastAsia="Times New Roman" w:hAnsi="Arial" w:cs="Arial"/>
          <w:sz w:val="24"/>
          <w:szCs w:val="24"/>
          <w:lang w:eastAsia="es-ES"/>
        </w:rPr>
        <w:t>(1999)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Enseñanza para la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Compensión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Editori</w:t>
      </w:r>
      <w:r w:rsidR="005B7EF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al </w:t>
      </w:r>
      <w:proofErr w:type="spellStart"/>
      <w:r w:rsidR="005B7EFC">
        <w:rPr>
          <w:rFonts w:ascii="Arial" w:eastAsia="Times New Roman" w:hAnsi="Arial" w:cs="Arial"/>
          <w:sz w:val="24"/>
          <w:szCs w:val="24"/>
          <w:lang w:val="es-ES" w:eastAsia="es-ES"/>
        </w:rPr>
        <w:t>Paidós.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Bs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As. –     Barcelona-México.</w:t>
      </w:r>
    </w:p>
    <w:p w:rsidR="00A82603" w:rsidRPr="00715101" w:rsidRDefault="00A82603" w:rsidP="00A82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JACKSON, Philip.</w:t>
      </w:r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(1992)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vida en</w:t>
      </w:r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Aulas. Segunda edición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 Madrid.</w:t>
      </w:r>
    </w:p>
    <w:p w:rsidR="00A82603" w:rsidRPr="00715101" w:rsidRDefault="00A82603" w:rsidP="00A82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DE 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KETELE, .</w:t>
      </w:r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proofErr w:type="gramEnd"/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>1998)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Observar las situaciones </w:t>
      </w:r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>educativas. Narcea. Madrid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A82603" w:rsidRPr="00715101" w:rsidRDefault="00A82603" w:rsidP="00A82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GILLES, Ferry, Pedagogía de la Formación.</w:t>
      </w:r>
    </w:p>
    <w:p w:rsidR="00A82603" w:rsidRPr="00715101" w:rsidRDefault="00A82603" w:rsidP="00A82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SANJURJO, Liliana – RODRÍGUEZ, </w:t>
      </w:r>
      <w:proofErr w:type="spell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Xulio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(2003) “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Volver a Pensar la Clase: las formas  básicas de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enseñar”. Ed. Homo Sapiens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proofErr w:type="gramEnd"/>
    </w:p>
    <w:p w:rsidR="00A82603" w:rsidRPr="00715101" w:rsidRDefault="00A82603" w:rsidP="00A82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GALLINO, Mónica</w:t>
      </w:r>
      <w:proofErr w:type="gramStart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>(</w:t>
      </w:r>
      <w:proofErr w:type="gramEnd"/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>2005)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Organización de una Asignatura: Problemáticas y Estrategias.    EDUCC- Editorial de </w:t>
      </w:r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Universidad de Córdoba. </w:t>
      </w:r>
    </w:p>
    <w:p w:rsidR="00A82603" w:rsidRPr="00715101" w:rsidRDefault="00A82603" w:rsidP="00A82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- GIRVTZ, Silvina.</w:t>
      </w:r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(1998)</w:t>
      </w:r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ABC de l</w:t>
      </w:r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tarea docente. Ed. </w:t>
      </w:r>
      <w:proofErr w:type="spellStart"/>
      <w:r w:rsidR="00866E3B">
        <w:rPr>
          <w:rFonts w:ascii="Arial" w:eastAsia="Times New Roman" w:hAnsi="Arial" w:cs="Arial"/>
          <w:sz w:val="24"/>
          <w:szCs w:val="24"/>
          <w:lang w:val="es-ES" w:eastAsia="es-ES"/>
        </w:rPr>
        <w:t>Aique</w:t>
      </w:r>
      <w:proofErr w:type="spellEnd"/>
      <w:r w:rsidRPr="0071510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A82603" w:rsidRDefault="00A82603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4"/>
          <w:szCs w:val="24"/>
        </w:rPr>
      </w:pPr>
    </w:p>
    <w:p w:rsidR="00A82603" w:rsidRDefault="00A82603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4"/>
          <w:szCs w:val="24"/>
        </w:rPr>
      </w:pPr>
    </w:p>
    <w:p w:rsidR="00A82603" w:rsidRPr="00DB7636" w:rsidRDefault="00A82603" w:rsidP="00A061F2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cstheme="minorHAnsi"/>
          <w:b/>
          <w:color w:val="000000" w:themeColor="text1"/>
          <w:sz w:val="24"/>
          <w:szCs w:val="24"/>
        </w:rPr>
      </w:pPr>
    </w:p>
    <w:p w:rsidR="00A061F2" w:rsidRPr="00DB7636" w:rsidRDefault="00A061F2" w:rsidP="00A061F2">
      <w:pPr>
        <w:spacing w:line="240" w:lineRule="auto"/>
        <w:rPr>
          <w:rFonts w:cstheme="minorHAnsi"/>
          <w:sz w:val="4"/>
          <w:szCs w:val="4"/>
        </w:rPr>
      </w:pPr>
    </w:p>
    <w:p w:rsidR="00A061F2" w:rsidRPr="00203C53" w:rsidRDefault="00A061F2" w:rsidP="00A061F2">
      <w:pPr>
        <w:spacing w:line="240" w:lineRule="auto"/>
        <w:rPr>
          <w:rFonts w:cstheme="minorHAnsi"/>
          <w:b/>
        </w:rPr>
      </w:pPr>
    </w:p>
    <w:p w:rsidR="00A061F2" w:rsidRPr="00203C53" w:rsidRDefault="00A061F2" w:rsidP="00A061F2">
      <w:pPr>
        <w:tabs>
          <w:tab w:val="left" w:pos="1290"/>
        </w:tabs>
        <w:rPr>
          <w:rFonts w:cstheme="minorHAnsi"/>
        </w:rPr>
      </w:pPr>
    </w:p>
    <w:p w:rsidR="00A061F2" w:rsidRPr="00203C53" w:rsidRDefault="00A061F2" w:rsidP="00A061F2">
      <w:pPr>
        <w:tabs>
          <w:tab w:val="left" w:pos="1290"/>
        </w:tabs>
        <w:rPr>
          <w:rFonts w:cstheme="minorHAnsi"/>
        </w:rPr>
      </w:pPr>
    </w:p>
    <w:p w:rsidR="00A061F2" w:rsidRPr="00203C53" w:rsidRDefault="00A061F2" w:rsidP="00A061F2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ar-SA"/>
        </w:rPr>
      </w:pPr>
    </w:p>
    <w:p w:rsidR="00002AB9" w:rsidRDefault="00002AB9"/>
    <w:sectPr w:rsidR="00002AB9" w:rsidSect="00DB7636">
      <w:headerReference w:type="default" r:id="rId9"/>
      <w:footerReference w:type="default" r:id="rId10"/>
      <w:pgSz w:w="12240" w:h="15840"/>
      <w:pgMar w:top="1417" w:right="1701" w:bottom="1417" w:left="1701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8E" w:rsidRDefault="0064138E" w:rsidP="00A061F2">
      <w:pPr>
        <w:spacing w:after="0" w:line="240" w:lineRule="auto"/>
      </w:pPr>
      <w:r>
        <w:separator/>
      </w:r>
    </w:p>
  </w:endnote>
  <w:endnote w:type="continuationSeparator" w:id="0">
    <w:p w:rsidR="0064138E" w:rsidRDefault="0064138E" w:rsidP="00A0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vito Pro Light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8042166"/>
      <w:docPartObj>
        <w:docPartGallery w:val="Page Numbers (Bottom of Page)"/>
        <w:docPartUnique/>
      </w:docPartObj>
    </w:sdtPr>
    <w:sdtEndPr/>
    <w:sdtContent>
      <w:p w:rsidR="000C77B6" w:rsidRDefault="00F215F1">
        <w:pPr>
          <w:pStyle w:val="Piedepgina"/>
        </w:pPr>
        <w:r>
          <w:rPr>
            <w:noProof/>
            <w:lang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2529840</wp:posOffset>
                  </wp:positionH>
                  <wp:positionV relativeFrom="paragraph">
                    <wp:posOffset>-39370</wp:posOffset>
                  </wp:positionV>
                  <wp:extent cx="612140" cy="270510"/>
                  <wp:effectExtent l="0" t="0" r="0" b="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140" cy="2705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0C77B6" w:rsidRPr="000C77B6" w:rsidRDefault="00566316">
                              <w:pPr>
                                <w:pStyle w:val="Piedepgina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2F5445"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E5D58" w:rsidRPr="00EE5D58">
                                <w:rPr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4</w:t>
                              </w:r>
                              <w:r w:rsidRPr="000C77B6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8" style="position:absolute;margin-left:199.2pt;margin-top:-3.1pt;width:48.2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" fillcolor="#a5a5a5 [2092]" stroked="f">
                  <v:textbox>
                    <w:txbxContent>
                      <w:p w:rsidR="000C77B6" w:rsidRPr="000C77B6" w:rsidRDefault="00566316">
                        <w:pPr>
                          <w:pStyle w:val="Piedepgina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2F5445"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EE5D58" w:rsidRPr="00EE5D58">
                          <w:rPr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4</w:t>
                        </w:r>
                        <w:r w:rsidRPr="000C77B6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8E" w:rsidRDefault="0064138E" w:rsidP="00A061F2">
      <w:pPr>
        <w:spacing w:after="0" w:line="240" w:lineRule="auto"/>
      </w:pPr>
      <w:r>
        <w:separator/>
      </w:r>
    </w:p>
  </w:footnote>
  <w:footnote w:type="continuationSeparator" w:id="0">
    <w:p w:rsidR="0064138E" w:rsidRDefault="0064138E" w:rsidP="00A0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B6" w:rsidRPr="0000639F" w:rsidRDefault="002F5445" w:rsidP="000C77B6">
    <w:pPr>
      <w:pStyle w:val="Encabezado"/>
      <w:jc w:val="center"/>
      <w:rPr>
        <w:rFonts w:ascii="Times New Roman" w:hAnsi="Times New Roman" w:cs="Times New Roman"/>
        <w:b/>
        <w:color w:val="000000"/>
        <w:sz w:val="44"/>
        <w:szCs w:val="44"/>
      </w:rPr>
    </w:pPr>
    <w:r w:rsidRPr="0000639F">
      <w:rPr>
        <w:rFonts w:ascii="Times New Roman" w:hAnsi="Times New Roman" w:cs="Times New Roman"/>
        <w:b/>
        <w:color w:val="000000"/>
        <w:sz w:val="44"/>
        <w:szCs w:val="44"/>
      </w:rPr>
      <w:t xml:space="preserve">Trayecto </w:t>
    </w:r>
    <w:r w:rsidR="002C0CD1">
      <w:rPr>
        <w:rFonts w:ascii="Times New Roman" w:hAnsi="Times New Roman" w:cs="Times New Roman"/>
        <w:b/>
        <w:color w:val="000000"/>
        <w:sz w:val="44"/>
        <w:szCs w:val="44"/>
      </w:rPr>
      <w:t>de Práctica: Taller de Docencia II</w:t>
    </w:r>
  </w:p>
  <w:p w:rsidR="000C77B6" w:rsidRDefault="00F215F1" w:rsidP="000C77B6">
    <w:pPr>
      <w:pStyle w:val="Encabezado"/>
      <w:jc w:val="center"/>
      <w:rPr>
        <w:rFonts w:ascii="Sanvito Pro Light" w:hAnsi="Sanvito Pro Light"/>
        <w:color w:val="000000"/>
        <w:sz w:val="44"/>
        <w:szCs w:val="44"/>
      </w:rPr>
    </w:pPr>
    <w:r>
      <w:rPr>
        <w:rFonts w:ascii="Sanvito Pro Light" w:hAnsi="Sanvito Pro Light"/>
        <w:noProof/>
        <w:color w:val="000000"/>
        <w:sz w:val="44"/>
        <w:szCs w:val="44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79375</wp:posOffset>
              </wp:positionV>
              <wp:extent cx="7911465" cy="174625"/>
              <wp:effectExtent l="0" t="0" r="0" b="0"/>
              <wp:wrapNone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11465" cy="1746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lumMod val="9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lumMod val="9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lumMod val="9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 Rectángulo" o:spid="_x0000_s1026" style="position:absolute;margin-left:-85.05pt;margin-top:6.25pt;width:622.9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" fillcolor="#cfcdcd [2894]" stroked="f" strokeweight="1pt">
              <v:fill color2="#cfcdcd [2894]" rotate="t" colors="0 #797777;.5 #afadad;1 #d1cece" focus="100%" type="gradient"/>
              <v:path arrowok="t"/>
            </v:rect>
          </w:pict>
        </mc:Fallback>
      </mc:AlternateContent>
    </w:r>
  </w:p>
  <w:p w:rsidR="000C77B6" w:rsidRDefault="0064138E" w:rsidP="000C77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000000A"/>
    <w:multiLevelType w:val="multilevel"/>
    <w:tmpl w:val="0000000A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7F7F7F"/>
        <w:sz w:val="24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  <w:color w:val="7F7F7F"/>
        <w:sz w:val="24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gency FB" w:hAnsi="Agency FB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2D7D52B9"/>
    <w:multiLevelType w:val="hybridMultilevel"/>
    <w:tmpl w:val="8EF0FAD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4357C"/>
    <w:multiLevelType w:val="hybridMultilevel"/>
    <w:tmpl w:val="3D0EC01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8A1637"/>
    <w:multiLevelType w:val="hybridMultilevel"/>
    <w:tmpl w:val="C38AFA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75496E"/>
    <w:multiLevelType w:val="hybridMultilevel"/>
    <w:tmpl w:val="AFB43F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F2"/>
    <w:rsid w:val="00002AB9"/>
    <w:rsid w:val="0000639F"/>
    <w:rsid w:val="000173ED"/>
    <w:rsid w:val="001066E9"/>
    <w:rsid w:val="00136C8A"/>
    <w:rsid w:val="00146644"/>
    <w:rsid w:val="00246616"/>
    <w:rsid w:val="002C0CD1"/>
    <w:rsid w:val="002F5445"/>
    <w:rsid w:val="003137DF"/>
    <w:rsid w:val="00430747"/>
    <w:rsid w:val="00451E7D"/>
    <w:rsid w:val="004B0168"/>
    <w:rsid w:val="00566316"/>
    <w:rsid w:val="0057448C"/>
    <w:rsid w:val="005B7EFC"/>
    <w:rsid w:val="0064138E"/>
    <w:rsid w:val="006C1D38"/>
    <w:rsid w:val="00785D43"/>
    <w:rsid w:val="00792E05"/>
    <w:rsid w:val="007C6F03"/>
    <w:rsid w:val="00866E3B"/>
    <w:rsid w:val="00872BC3"/>
    <w:rsid w:val="00A061F2"/>
    <w:rsid w:val="00A82603"/>
    <w:rsid w:val="00A8526A"/>
    <w:rsid w:val="00BF5BB7"/>
    <w:rsid w:val="00C27920"/>
    <w:rsid w:val="00C36C6D"/>
    <w:rsid w:val="00CC2EB1"/>
    <w:rsid w:val="00CF0017"/>
    <w:rsid w:val="00EE5D58"/>
    <w:rsid w:val="00EF2E32"/>
    <w:rsid w:val="00F215F1"/>
    <w:rsid w:val="00F43D98"/>
    <w:rsid w:val="00FD5C26"/>
    <w:rsid w:val="00FF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link w:val="SinespaciadoCar"/>
    <w:uiPriority w:val="1"/>
    <w:qFormat/>
    <w:rsid w:val="00A061F2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61F2"/>
    <w:rPr>
      <w:rFonts w:eastAsiaTheme="minorEastAsia"/>
      <w:lang w:val="es-AR" w:eastAsia="es-AR"/>
    </w:rPr>
  </w:style>
  <w:style w:type="paragraph" w:styleId="Textonotapie">
    <w:name w:val="footnote text"/>
    <w:basedOn w:val="Normal"/>
    <w:link w:val="TextonotapieCar"/>
    <w:semiHidden/>
    <w:unhideWhenUsed/>
    <w:rsid w:val="00A061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A061F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semiHidden/>
    <w:unhideWhenUsed/>
    <w:rsid w:val="00A061F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061F2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A0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rsid w:val="00A061F2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061F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1F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0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F2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48C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1720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delgado</dc:creator>
  <cp:lastModifiedBy>Franco Cristofalo</cp:lastModifiedBy>
  <cp:revision>18</cp:revision>
  <dcterms:created xsi:type="dcterms:W3CDTF">2018-03-13T19:31:00Z</dcterms:created>
  <dcterms:modified xsi:type="dcterms:W3CDTF">2018-05-07T14:52:00Z</dcterms:modified>
</cp:coreProperties>
</file>